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95BD9A" w14:textId="7B772F16" w:rsidR="00B340CD" w:rsidRPr="001D654C" w:rsidRDefault="00143068" w:rsidP="00004196">
      <w:pPr>
        <w:pStyle w:val="Titre2"/>
        <w:tabs>
          <w:tab w:val="left" w:pos="0"/>
          <w:tab w:val="left" w:pos="284"/>
        </w:tabs>
        <w:jc w:val="both"/>
        <w:rPr>
          <w:rFonts w:ascii="Times New Roman" w:hAnsi="Times New Roman"/>
          <w:b w:val="0"/>
          <w:sz w:val="22"/>
          <w:szCs w:val="22"/>
        </w:rPr>
      </w:pPr>
      <w:r>
        <w:rPr>
          <w:rFonts w:ascii="Times New Roman" w:hAnsi="Times New Roman"/>
          <w:b w:val="0"/>
          <w:noProof/>
          <w:sz w:val="22"/>
          <w:szCs w:val="22"/>
          <w:lang w:eastAsia="fr-FR"/>
        </w:rPr>
        <w:drawing>
          <wp:anchor distT="0" distB="0" distL="114300" distR="114300" simplePos="0" relativeHeight="251653632" behindDoc="0" locked="0" layoutInCell="1" allowOverlap="1" wp14:anchorId="6698BCD5" wp14:editId="26565275">
            <wp:simplePos x="0" y="0"/>
            <wp:positionH relativeFrom="column">
              <wp:posOffset>-462280</wp:posOffset>
            </wp:positionH>
            <wp:positionV relativeFrom="paragraph">
              <wp:posOffset>-147955</wp:posOffset>
            </wp:positionV>
            <wp:extent cx="1051560" cy="1062990"/>
            <wp:effectExtent l="19050" t="0" r="0" b="0"/>
            <wp:wrapNone/>
            <wp:docPr id="3" name="Image 3" descr="Logo AD57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D57 - RVB"/>
                    <pic:cNvPicPr>
                      <a:picLocks noChangeAspect="1" noChangeArrowheads="1"/>
                    </pic:cNvPicPr>
                  </pic:nvPicPr>
                  <pic:blipFill>
                    <a:blip r:embed="rId8" cstate="print"/>
                    <a:srcRect/>
                    <a:stretch>
                      <a:fillRect/>
                    </a:stretch>
                  </pic:blipFill>
                  <pic:spPr bwMode="auto">
                    <a:xfrm>
                      <a:off x="0" y="0"/>
                      <a:ext cx="1051560" cy="1062990"/>
                    </a:xfrm>
                    <a:prstGeom prst="rect">
                      <a:avLst/>
                    </a:prstGeom>
                    <a:noFill/>
                    <a:ln w="9525">
                      <a:noFill/>
                      <a:miter lim="800000"/>
                      <a:headEnd/>
                      <a:tailEnd/>
                    </a:ln>
                  </pic:spPr>
                </pic:pic>
              </a:graphicData>
            </a:graphic>
          </wp:anchor>
        </w:drawing>
      </w:r>
    </w:p>
    <w:p w14:paraId="0C97B2E3" w14:textId="77777777" w:rsidR="00FE4972" w:rsidRPr="001D654C" w:rsidRDefault="00A255CD" w:rsidP="001D654C">
      <w:pPr>
        <w:jc w:val="center"/>
        <w:rPr>
          <w:sz w:val="22"/>
          <w:szCs w:val="22"/>
        </w:rPr>
      </w:pPr>
      <w:r w:rsidRPr="001D654C">
        <w:rPr>
          <w:sz w:val="22"/>
          <w:szCs w:val="22"/>
        </w:rPr>
        <w:t xml:space="preserve">Accueil périscolaire, </w:t>
      </w:r>
      <w:r w:rsidR="00E271FD" w:rsidRPr="001D654C">
        <w:rPr>
          <w:sz w:val="22"/>
          <w:szCs w:val="22"/>
        </w:rPr>
        <w:t>M</w:t>
      </w:r>
      <w:r w:rsidR="00B340CD" w:rsidRPr="001D654C">
        <w:rPr>
          <w:sz w:val="22"/>
          <w:szCs w:val="22"/>
        </w:rPr>
        <w:t>ercredis</w:t>
      </w:r>
      <w:r w:rsidR="00233B56" w:rsidRPr="001D654C">
        <w:rPr>
          <w:sz w:val="22"/>
          <w:szCs w:val="22"/>
        </w:rPr>
        <w:t xml:space="preserve"> </w:t>
      </w:r>
      <w:r w:rsidR="00E271FD" w:rsidRPr="001D654C">
        <w:rPr>
          <w:sz w:val="22"/>
          <w:szCs w:val="22"/>
        </w:rPr>
        <w:t>E</w:t>
      </w:r>
      <w:r w:rsidR="00B340CD" w:rsidRPr="001D654C">
        <w:rPr>
          <w:sz w:val="22"/>
          <w:szCs w:val="22"/>
        </w:rPr>
        <w:t>ducatifs</w:t>
      </w:r>
    </w:p>
    <w:p w14:paraId="32B65E58" w14:textId="77777777" w:rsidR="00B340CD" w:rsidRPr="001D654C" w:rsidRDefault="00FE4972" w:rsidP="001D654C">
      <w:pPr>
        <w:jc w:val="center"/>
        <w:rPr>
          <w:sz w:val="22"/>
          <w:szCs w:val="22"/>
        </w:rPr>
      </w:pPr>
      <w:r w:rsidRPr="001D654C">
        <w:rPr>
          <w:sz w:val="22"/>
          <w:szCs w:val="22"/>
        </w:rPr>
        <w:t>S</w:t>
      </w:r>
      <w:r w:rsidR="00B72928" w:rsidRPr="001D654C">
        <w:rPr>
          <w:sz w:val="22"/>
          <w:szCs w:val="22"/>
        </w:rPr>
        <w:t>ecteur ados</w:t>
      </w:r>
      <w:r w:rsidR="00B340CD" w:rsidRPr="001D654C">
        <w:rPr>
          <w:sz w:val="22"/>
          <w:szCs w:val="22"/>
        </w:rPr>
        <w:t xml:space="preserve"> et</w:t>
      </w:r>
      <w:r w:rsidR="00233B56" w:rsidRPr="001D654C">
        <w:rPr>
          <w:sz w:val="22"/>
          <w:szCs w:val="22"/>
        </w:rPr>
        <w:t xml:space="preserve"> Accueils</w:t>
      </w:r>
      <w:r w:rsidR="00A255CD" w:rsidRPr="001D654C">
        <w:rPr>
          <w:sz w:val="22"/>
          <w:szCs w:val="22"/>
        </w:rPr>
        <w:t xml:space="preserve"> de </w:t>
      </w:r>
      <w:r w:rsidR="00E271FD" w:rsidRPr="001D654C">
        <w:rPr>
          <w:sz w:val="22"/>
          <w:szCs w:val="22"/>
        </w:rPr>
        <w:t>L</w:t>
      </w:r>
      <w:r w:rsidR="00B340CD" w:rsidRPr="001D654C">
        <w:rPr>
          <w:sz w:val="22"/>
          <w:szCs w:val="22"/>
        </w:rPr>
        <w:t>oisirs</w:t>
      </w:r>
      <w:r w:rsidR="00233B56" w:rsidRPr="001D654C">
        <w:rPr>
          <w:sz w:val="22"/>
          <w:szCs w:val="22"/>
        </w:rPr>
        <w:t xml:space="preserve"> Vacances</w:t>
      </w:r>
    </w:p>
    <w:p w14:paraId="194E326F" w14:textId="77777777" w:rsidR="009C1333" w:rsidRPr="001D654C" w:rsidRDefault="009C1333" w:rsidP="001D654C">
      <w:pPr>
        <w:jc w:val="center"/>
        <w:rPr>
          <w:sz w:val="22"/>
          <w:szCs w:val="22"/>
        </w:rPr>
      </w:pPr>
    </w:p>
    <w:p w14:paraId="67F18558" w14:textId="077588DF" w:rsidR="00B340CD" w:rsidRDefault="009C1333" w:rsidP="001D654C">
      <w:pPr>
        <w:jc w:val="center"/>
        <w:rPr>
          <w:b/>
          <w:sz w:val="32"/>
          <w:szCs w:val="32"/>
        </w:rPr>
      </w:pPr>
      <w:r w:rsidRPr="001D654C">
        <w:rPr>
          <w:b/>
          <w:sz w:val="32"/>
          <w:szCs w:val="32"/>
        </w:rPr>
        <w:t xml:space="preserve">COMMUNE </w:t>
      </w:r>
      <w:r w:rsidR="007B597D">
        <w:rPr>
          <w:b/>
          <w:sz w:val="32"/>
          <w:szCs w:val="32"/>
        </w:rPr>
        <w:t>DE CUVRY</w:t>
      </w:r>
    </w:p>
    <w:p w14:paraId="29876185" w14:textId="77777777" w:rsidR="00B340CD" w:rsidRDefault="00B340CD" w:rsidP="001D654C">
      <w:pPr>
        <w:jc w:val="center"/>
        <w:rPr>
          <w:b/>
          <w:bCs/>
          <w:sz w:val="32"/>
          <w:szCs w:val="32"/>
        </w:rPr>
      </w:pPr>
      <w:r w:rsidRPr="001D654C">
        <w:rPr>
          <w:b/>
          <w:bCs/>
          <w:sz w:val="32"/>
          <w:szCs w:val="32"/>
        </w:rPr>
        <w:t>REGLEMENT INTERIEUR</w:t>
      </w:r>
      <w:r w:rsidR="00882219" w:rsidRPr="001D654C">
        <w:rPr>
          <w:b/>
          <w:bCs/>
          <w:sz w:val="32"/>
          <w:szCs w:val="32"/>
        </w:rPr>
        <w:t xml:space="preserve"> </w:t>
      </w:r>
    </w:p>
    <w:p w14:paraId="49B4E8AF" w14:textId="24CCF263" w:rsidR="00C726A1" w:rsidRPr="00C726A1" w:rsidRDefault="007B597D" w:rsidP="001D654C">
      <w:pPr>
        <w:jc w:val="center"/>
        <w:rPr>
          <w:b/>
          <w:bCs/>
          <w:sz w:val="32"/>
          <w:szCs w:val="32"/>
        </w:rPr>
      </w:pPr>
      <w:r>
        <w:rPr>
          <w:b/>
          <w:bCs/>
          <w:sz w:val="32"/>
          <w:szCs w:val="32"/>
        </w:rPr>
        <w:t>Année scolaire 2022</w:t>
      </w:r>
      <w:r w:rsidR="00C726A1" w:rsidRPr="00C726A1">
        <w:rPr>
          <w:b/>
          <w:bCs/>
          <w:sz w:val="32"/>
          <w:szCs w:val="32"/>
        </w:rPr>
        <w:t>/202</w:t>
      </w:r>
      <w:r>
        <w:rPr>
          <w:b/>
          <w:bCs/>
          <w:sz w:val="32"/>
          <w:szCs w:val="32"/>
        </w:rPr>
        <w:t>3</w:t>
      </w:r>
    </w:p>
    <w:p w14:paraId="3C4F5259" w14:textId="77777777" w:rsidR="00B340CD" w:rsidRPr="001D654C" w:rsidRDefault="00B340CD" w:rsidP="001D654C">
      <w:pPr>
        <w:jc w:val="both"/>
        <w:rPr>
          <w:bCs/>
          <w:sz w:val="22"/>
          <w:szCs w:val="22"/>
        </w:rPr>
      </w:pPr>
    </w:p>
    <w:p w14:paraId="4A16F2D4" w14:textId="77777777" w:rsidR="00B340CD" w:rsidRPr="001D654C" w:rsidRDefault="00B340CD" w:rsidP="001D654C">
      <w:pPr>
        <w:jc w:val="both"/>
        <w:rPr>
          <w:bCs/>
          <w:iCs/>
          <w:sz w:val="22"/>
          <w:szCs w:val="22"/>
        </w:rPr>
      </w:pPr>
      <w:r w:rsidRPr="001D654C">
        <w:rPr>
          <w:bCs/>
          <w:iCs/>
          <w:sz w:val="22"/>
          <w:szCs w:val="22"/>
        </w:rPr>
        <w:t>L'objectif de l'accueil périscolaire est de :</w:t>
      </w:r>
    </w:p>
    <w:p w14:paraId="6D6E8854" w14:textId="77777777" w:rsidR="00812D4A" w:rsidRPr="001D654C" w:rsidRDefault="00812D4A" w:rsidP="001D654C">
      <w:pPr>
        <w:jc w:val="both"/>
        <w:rPr>
          <w:bCs/>
          <w:iCs/>
          <w:sz w:val="22"/>
          <w:szCs w:val="22"/>
        </w:rPr>
      </w:pPr>
    </w:p>
    <w:p w14:paraId="4470EC23" w14:textId="77777777" w:rsidR="00B340CD" w:rsidRPr="001D654C" w:rsidRDefault="00B340CD" w:rsidP="001D654C">
      <w:pPr>
        <w:numPr>
          <w:ilvl w:val="0"/>
          <w:numId w:val="3"/>
        </w:numPr>
        <w:tabs>
          <w:tab w:val="left" w:pos="720"/>
        </w:tabs>
        <w:jc w:val="both"/>
        <w:rPr>
          <w:bCs/>
          <w:iCs/>
          <w:sz w:val="22"/>
          <w:szCs w:val="22"/>
        </w:rPr>
      </w:pPr>
      <w:proofErr w:type="gramStart"/>
      <w:r w:rsidRPr="001D654C">
        <w:rPr>
          <w:bCs/>
          <w:iCs/>
          <w:sz w:val="22"/>
          <w:szCs w:val="22"/>
        </w:rPr>
        <w:t>répondre</w:t>
      </w:r>
      <w:proofErr w:type="gramEnd"/>
      <w:r w:rsidRPr="001D654C">
        <w:rPr>
          <w:bCs/>
          <w:iCs/>
          <w:sz w:val="22"/>
          <w:szCs w:val="22"/>
        </w:rPr>
        <w:t xml:space="preserve"> aux besoins des familles en accueillant les enfants le matin avant la classe, à midi, le soir après l'école</w:t>
      </w:r>
      <w:r w:rsidR="00233B56" w:rsidRPr="001D654C">
        <w:rPr>
          <w:bCs/>
          <w:iCs/>
          <w:sz w:val="22"/>
          <w:szCs w:val="22"/>
        </w:rPr>
        <w:t>,</w:t>
      </w:r>
      <w:r w:rsidRPr="001D654C">
        <w:rPr>
          <w:bCs/>
          <w:iCs/>
          <w:sz w:val="22"/>
          <w:szCs w:val="22"/>
        </w:rPr>
        <w:t xml:space="preserve"> le mercred</w:t>
      </w:r>
      <w:r w:rsidR="00233B56" w:rsidRPr="001D654C">
        <w:rPr>
          <w:bCs/>
          <w:iCs/>
          <w:sz w:val="22"/>
          <w:szCs w:val="22"/>
        </w:rPr>
        <w:t>i et durant les vacances scolaires</w:t>
      </w:r>
    </w:p>
    <w:p w14:paraId="3B1FCAAA" w14:textId="77777777" w:rsidR="00B340CD" w:rsidRPr="001D654C" w:rsidRDefault="00B340CD" w:rsidP="001D654C">
      <w:pPr>
        <w:numPr>
          <w:ilvl w:val="0"/>
          <w:numId w:val="3"/>
        </w:numPr>
        <w:tabs>
          <w:tab w:val="left" w:pos="720"/>
        </w:tabs>
        <w:jc w:val="both"/>
        <w:rPr>
          <w:bCs/>
          <w:iCs/>
          <w:sz w:val="22"/>
          <w:szCs w:val="22"/>
        </w:rPr>
      </w:pPr>
      <w:proofErr w:type="gramStart"/>
      <w:r w:rsidRPr="001D654C">
        <w:rPr>
          <w:bCs/>
          <w:iCs/>
          <w:sz w:val="22"/>
          <w:szCs w:val="22"/>
        </w:rPr>
        <w:t>développer</w:t>
      </w:r>
      <w:proofErr w:type="gramEnd"/>
      <w:r w:rsidRPr="001D654C">
        <w:rPr>
          <w:bCs/>
          <w:iCs/>
          <w:sz w:val="22"/>
          <w:szCs w:val="22"/>
        </w:rPr>
        <w:t xml:space="preserve"> des loisirs éducatifs en proposant des activités adaptées, enca</w:t>
      </w:r>
      <w:r w:rsidR="00233B56" w:rsidRPr="001D654C">
        <w:rPr>
          <w:bCs/>
          <w:iCs/>
          <w:sz w:val="22"/>
          <w:szCs w:val="22"/>
        </w:rPr>
        <w:t>drées par un personnel qualifié</w:t>
      </w:r>
    </w:p>
    <w:p w14:paraId="4DAEAE54" w14:textId="77777777" w:rsidR="00E22127" w:rsidRPr="001D654C" w:rsidRDefault="00E22127" w:rsidP="001D654C">
      <w:pPr>
        <w:numPr>
          <w:ilvl w:val="0"/>
          <w:numId w:val="3"/>
        </w:numPr>
        <w:tabs>
          <w:tab w:val="left" w:pos="720"/>
        </w:tabs>
        <w:jc w:val="both"/>
        <w:rPr>
          <w:bCs/>
          <w:iCs/>
          <w:sz w:val="22"/>
          <w:szCs w:val="22"/>
        </w:rPr>
      </w:pPr>
      <w:proofErr w:type="gramStart"/>
      <w:r w:rsidRPr="001D654C">
        <w:rPr>
          <w:bCs/>
          <w:iCs/>
          <w:sz w:val="22"/>
          <w:szCs w:val="22"/>
        </w:rPr>
        <w:t>développer</w:t>
      </w:r>
      <w:proofErr w:type="gramEnd"/>
      <w:r w:rsidRPr="001D654C">
        <w:rPr>
          <w:bCs/>
          <w:iCs/>
          <w:sz w:val="22"/>
          <w:szCs w:val="22"/>
        </w:rPr>
        <w:t xml:space="preserve"> un accueil </w:t>
      </w:r>
      <w:r w:rsidR="00233B56" w:rsidRPr="001D654C">
        <w:rPr>
          <w:bCs/>
          <w:iCs/>
          <w:sz w:val="22"/>
          <w:szCs w:val="22"/>
        </w:rPr>
        <w:t xml:space="preserve">pour les préadolescents et les </w:t>
      </w:r>
      <w:r w:rsidRPr="001D654C">
        <w:rPr>
          <w:bCs/>
          <w:iCs/>
          <w:sz w:val="22"/>
          <w:szCs w:val="22"/>
        </w:rPr>
        <w:t>adolescent</w:t>
      </w:r>
      <w:r w:rsidR="00233B56" w:rsidRPr="001D654C">
        <w:rPr>
          <w:bCs/>
          <w:iCs/>
          <w:sz w:val="22"/>
          <w:szCs w:val="22"/>
        </w:rPr>
        <w:t>s</w:t>
      </w:r>
    </w:p>
    <w:p w14:paraId="4162ACCC" w14:textId="77777777" w:rsidR="00B340CD" w:rsidRPr="001D654C" w:rsidRDefault="00B340CD" w:rsidP="001D654C">
      <w:pPr>
        <w:numPr>
          <w:ilvl w:val="0"/>
          <w:numId w:val="3"/>
        </w:numPr>
        <w:tabs>
          <w:tab w:val="left" w:pos="720"/>
        </w:tabs>
        <w:jc w:val="both"/>
        <w:rPr>
          <w:bCs/>
          <w:iCs/>
          <w:sz w:val="22"/>
          <w:szCs w:val="22"/>
        </w:rPr>
      </w:pPr>
      <w:proofErr w:type="gramStart"/>
      <w:r w:rsidRPr="001D654C">
        <w:rPr>
          <w:bCs/>
          <w:iCs/>
          <w:sz w:val="22"/>
          <w:szCs w:val="22"/>
        </w:rPr>
        <w:t>participer</w:t>
      </w:r>
      <w:proofErr w:type="gramEnd"/>
      <w:r w:rsidRPr="001D654C">
        <w:rPr>
          <w:bCs/>
          <w:iCs/>
          <w:sz w:val="22"/>
          <w:szCs w:val="22"/>
        </w:rPr>
        <w:t xml:space="preserve"> à l'éveil culturel et environnemental des enfants</w:t>
      </w:r>
    </w:p>
    <w:p w14:paraId="018BF79D" w14:textId="77777777" w:rsidR="00B340CD" w:rsidRPr="001D654C" w:rsidRDefault="00B340CD" w:rsidP="001D654C">
      <w:pPr>
        <w:jc w:val="both"/>
        <w:rPr>
          <w:bCs/>
          <w:iCs/>
          <w:sz w:val="22"/>
          <w:szCs w:val="22"/>
        </w:rPr>
      </w:pPr>
    </w:p>
    <w:p w14:paraId="71A6EBEB" w14:textId="6B9CBFBC" w:rsidR="00E22127" w:rsidRPr="001D654C" w:rsidRDefault="00E22127" w:rsidP="001D654C">
      <w:pPr>
        <w:pStyle w:val="Corpsdetexte"/>
        <w:rPr>
          <w:sz w:val="22"/>
          <w:szCs w:val="22"/>
        </w:rPr>
      </w:pPr>
      <w:r w:rsidRPr="001D654C">
        <w:rPr>
          <w:sz w:val="22"/>
          <w:szCs w:val="22"/>
        </w:rPr>
        <w:t xml:space="preserve">Ce projet est réalisé grâce à un partenariat entre la </w:t>
      </w:r>
      <w:r w:rsidR="00A255CD" w:rsidRPr="001D654C">
        <w:rPr>
          <w:sz w:val="22"/>
          <w:szCs w:val="22"/>
        </w:rPr>
        <w:t>commun</w:t>
      </w:r>
      <w:r w:rsidRPr="001D654C">
        <w:rPr>
          <w:sz w:val="22"/>
          <w:szCs w:val="22"/>
        </w:rPr>
        <w:t xml:space="preserve">e </w:t>
      </w:r>
      <w:r w:rsidR="007B597D">
        <w:rPr>
          <w:sz w:val="22"/>
          <w:szCs w:val="22"/>
        </w:rPr>
        <w:t>de Cuvry</w:t>
      </w:r>
      <w:r w:rsidRPr="001D654C">
        <w:rPr>
          <w:sz w:val="22"/>
          <w:szCs w:val="22"/>
        </w:rPr>
        <w:t>,</w:t>
      </w:r>
      <w:r w:rsidR="001760E6">
        <w:rPr>
          <w:sz w:val="22"/>
          <w:szCs w:val="22"/>
        </w:rPr>
        <w:t xml:space="preserve"> l</w:t>
      </w:r>
      <w:r w:rsidR="000A57D9" w:rsidRPr="001D654C">
        <w:rPr>
          <w:sz w:val="22"/>
          <w:szCs w:val="22"/>
        </w:rPr>
        <w:t xml:space="preserve">es </w:t>
      </w:r>
      <w:r w:rsidR="001C5ED2">
        <w:rPr>
          <w:sz w:val="22"/>
          <w:szCs w:val="22"/>
        </w:rPr>
        <w:t>PEPLOR’EST</w:t>
      </w:r>
      <w:r w:rsidR="00397C44">
        <w:rPr>
          <w:sz w:val="22"/>
          <w:szCs w:val="22"/>
        </w:rPr>
        <w:t xml:space="preserve"> </w:t>
      </w:r>
      <w:r w:rsidRPr="001D654C">
        <w:rPr>
          <w:sz w:val="22"/>
          <w:szCs w:val="22"/>
        </w:rPr>
        <w:t>et la CAF (Caisse d’Allocations Familiales). L'administration, la gestion et la responsabilité sont</w:t>
      </w:r>
      <w:r w:rsidR="000A57D9" w:rsidRPr="001D654C">
        <w:rPr>
          <w:sz w:val="22"/>
          <w:szCs w:val="22"/>
        </w:rPr>
        <w:t xml:space="preserve"> confiées aux</w:t>
      </w:r>
      <w:r w:rsidR="00397C44">
        <w:rPr>
          <w:sz w:val="22"/>
          <w:szCs w:val="22"/>
        </w:rPr>
        <w:t xml:space="preserve"> </w:t>
      </w:r>
      <w:r w:rsidR="001C5ED2">
        <w:rPr>
          <w:sz w:val="22"/>
          <w:szCs w:val="22"/>
        </w:rPr>
        <w:t>PEPLOR’EST</w:t>
      </w:r>
      <w:r w:rsidRPr="001D654C">
        <w:rPr>
          <w:sz w:val="22"/>
          <w:szCs w:val="22"/>
        </w:rPr>
        <w:t xml:space="preserve"> en relation avec un comité de </w:t>
      </w:r>
      <w:r w:rsidR="000A57D9" w:rsidRPr="001D654C">
        <w:rPr>
          <w:sz w:val="22"/>
          <w:szCs w:val="22"/>
        </w:rPr>
        <w:t>pilotage</w:t>
      </w:r>
      <w:r w:rsidRPr="001D654C">
        <w:rPr>
          <w:sz w:val="22"/>
          <w:szCs w:val="22"/>
        </w:rPr>
        <w:t xml:space="preserve"> représentatif des différents partenaires, ainsi que des familles, des enseignants et des parents d’élèves. </w:t>
      </w:r>
    </w:p>
    <w:p w14:paraId="2BB584D1" w14:textId="77777777" w:rsidR="00B340CD" w:rsidRPr="001D654C" w:rsidRDefault="00B340CD" w:rsidP="001D654C">
      <w:pPr>
        <w:jc w:val="both"/>
        <w:rPr>
          <w:sz w:val="22"/>
          <w:szCs w:val="22"/>
        </w:rPr>
      </w:pPr>
    </w:p>
    <w:p w14:paraId="6DB52143" w14:textId="77777777" w:rsidR="00B340CD" w:rsidRPr="001D654C" w:rsidRDefault="00B340CD" w:rsidP="001D654C">
      <w:pPr>
        <w:pStyle w:val="Titre1"/>
        <w:tabs>
          <w:tab w:val="left" w:pos="0"/>
        </w:tabs>
        <w:ind w:hanging="284"/>
        <w:rPr>
          <w:sz w:val="28"/>
          <w:szCs w:val="28"/>
          <w:u w:val="single"/>
        </w:rPr>
      </w:pPr>
      <w:r w:rsidRPr="001D654C">
        <w:rPr>
          <w:sz w:val="28"/>
          <w:szCs w:val="28"/>
          <w:u w:val="single"/>
        </w:rPr>
        <w:t>PUBLIC CONCERNE</w:t>
      </w:r>
    </w:p>
    <w:p w14:paraId="58C9F14A" w14:textId="4CDD3CD1" w:rsidR="00B340CD" w:rsidRPr="001D654C" w:rsidRDefault="00B340CD" w:rsidP="001D654C">
      <w:pPr>
        <w:numPr>
          <w:ilvl w:val="0"/>
          <w:numId w:val="2"/>
        </w:numPr>
        <w:tabs>
          <w:tab w:val="left" w:pos="644"/>
        </w:tabs>
        <w:spacing w:before="120"/>
        <w:ind w:left="644"/>
        <w:jc w:val="both"/>
        <w:rPr>
          <w:sz w:val="22"/>
          <w:szCs w:val="22"/>
        </w:rPr>
      </w:pPr>
      <w:r w:rsidRPr="001D654C">
        <w:rPr>
          <w:sz w:val="22"/>
          <w:szCs w:val="22"/>
        </w:rPr>
        <w:t xml:space="preserve">L'accueil périscolaire est réservé </w:t>
      </w:r>
      <w:r w:rsidR="00E22127" w:rsidRPr="001D654C">
        <w:rPr>
          <w:sz w:val="22"/>
          <w:szCs w:val="22"/>
        </w:rPr>
        <w:t>aux enfants</w:t>
      </w:r>
      <w:r w:rsidRPr="001D654C">
        <w:rPr>
          <w:sz w:val="22"/>
          <w:szCs w:val="22"/>
        </w:rPr>
        <w:t xml:space="preserve"> scolarisés dans les écoles élémentaires et maternelles de la ville </w:t>
      </w:r>
      <w:r w:rsidR="007B597D">
        <w:rPr>
          <w:sz w:val="22"/>
          <w:szCs w:val="22"/>
        </w:rPr>
        <w:t>de Cuvry</w:t>
      </w:r>
      <w:r w:rsidR="00FB4016">
        <w:rPr>
          <w:sz w:val="22"/>
          <w:szCs w:val="22"/>
        </w:rPr>
        <w:t xml:space="preserve">. Pour être inscrit au périscolaire, l’enfant doit être scolarisé. </w:t>
      </w:r>
      <w:r w:rsidRPr="001D654C">
        <w:rPr>
          <w:sz w:val="22"/>
          <w:szCs w:val="22"/>
        </w:rPr>
        <w:t xml:space="preserve"> </w:t>
      </w:r>
    </w:p>
    <w:p w14:paraId="563A77BA" w14:textId="15F9AB19" w:rsidR="00B340CD" w:rsidRPr="007123E8" w:rsidRDefault="00B340CD" w:rsidP="001D654C">
      <w:pPr>
        <w:numPr>
          <w:ilvl w:val="0"/>
          <w:numId w:val="2"/>
        </w:numPr>
        <w:tabs>
          <w:tab w:val="left" w:pos="644"/>
        </w:tabs>
        <w:ind w:left="644"/>
        <w:jc w:val="both"/>
        <w:rPr>
          <w:color w:val="FF0000"/>
          <w:sz w:val="22"/>
          <w:szCs w:val="22"/>
        </w:rPr>
      </w:pPr>
      <w:r w:rsidRPr="001D654C">
        <w:rPr>
          <w:sz w:val="22"/>
          <w:szCs w:val="22"/>
        </w:rPr>
        <w:t>Le mercredi et pendant les vacances scolaires, le service pourra être ouvert aux enfants de tout</w:t>
      </w:r>
      <w:r w:rsidR="00BB6A32" w:rsidRPr="001D654C">
        <w:rPr>
          <w:sz w:val="22"/>
          <w:szCs w:val="22"/>
        </w:rPr>
        <w:t>es communes</w:t>
      </w:r>
      <w:r w:rsidR="007123E8">
        <w:rPr>
          <w:sz w:val="22"/>
          <w:szCs w:val="22"/>
        </w:rPr>
        <w:t xml:space="preserve"> </w:t>
      </w:r>
      <w:r w:rsidR="007B597D">
        <w:rPr>
          <w:sz w:val="22"/>
          <w:szCs w:val="22"/>
        </w:rPr>
        <w:t>scolarisés ou non à Cuvry</w:t>
      </w:r>
      <w:r w:rsidR="00232906">
        <w:rPr>
          <w:sz w:val="22"/>
          <w:szCs w:val="22"/>
        </w:rPr>
        <w:t>.</w:t>
      </w:r>
    </w:p>
    <w:p w14:paraId="1C0FFE3A" w14:textId="33992463" w:rsidR="00B340CD" w:rsidRDefault="00B340CD" w:rsidP="001D654C">
      <w:pPr>
        <w:numPr>
          <w:ilvl w:val="0"/>
          <w:numId w:val="2"/>
        </w:numPr>
        <w:tabs>
          <w:tab w:val="left" w:pos="644"/>
        </w:tabs>
        <w:ind w:left="644"/>
        <w:jc w:val="both"/>
        <w:rPr>
          <w:sz w:val="22"/>
          <w:szCs w:val="22"/>
        </w:rPr>
      </w:pPr>
      <w:r w:rsidRPr="001D654C">
        <w:rPr>
          <w:sz w:val="22"/>
          <w:szCs w:val="22"/>
        </w:rPr>
        <w:t xml:space="preserve">La structure peut accueillir des enfants </w:t>
      </w:r>
      <w:r w:rsidR="00E22127" w:rsidRPr="0059353B">
        <w:rPr>
          <w:sz w:val="22"/>
          <w:szCs w:val="22"/>
        </w:rPr>
        <w:t>porteur</w:t>
      </w:r>
      <w:r w:rsidR="00A255CD" w:rsidRPr="0059353B">
        <w:rPr>
          <w:sz w:val="22"/>
          <w:szCs w:val="22"/>
        </w:rPr>
        <w:t>s</w:t>
      </w:r>
      <w:r w:rsidR="00E22127" w:rsidRPr="0059353B">
        <w:rPr>
          <w:sz w:val="22"/>
          <w:szCs w:val="22"/>
        </w:rPr>
        <w:t xml:space="preserve"> de handicap, selon </w:t>
      </w:r>
      <w:r w:rsidR="00E22127" w:rsidRPr="0059353B">
        <w:rPr>
          <w:sz w:val="22"/>
          <w:szCs w:val="22"/>
          <w:highlight w:val="yellow"/>
        </w:rPr>
        <w:t xml:space="preserve">des modalités à définir avec la directrice </w:t>
      </w:r>
      <w:r w:rsidR="008C508F" w:rsidRPr="0059353B">
        <w:rPr>
          <w:sz w:val="22"/>
          <w:szCs w:val="22"/>
          <w:highlight w:val="yellow"/>
        </w:rPr>
        <w:t xml:space="preserve">de manière à assurer </w:t>
      </w:r>
      <w:r w:rsidR="00E22127" w:rsidRPr="0059353B">
        <w:rPr>
          <w:sz w:val="22"/>
          <w:szCs w:val="22"/>
          <w:highlight w:val="yellow"/>
        </w:rPr>
        <w:t>la sécurit</w:t>
      </w:r>
      <w:r w:rsidR="00A255CD" w:rsidRPr="0059353B">
        <w:rPr>
          <w:sz w:val="22"/>
          <w:szCs w:val="22"/>
          <w:highlight w:val="yellow"/>
        </w:rPr>
        <w:t>é physique et affective de tous</w:t>
      </w:r>
      <w:r w:rsidR="00764D52">
        <w:rPr>
          <w:sz w:val="22"/>
          <w:szCs w:val="22"/>
          <w:highlight w:val="yellow"/>
        </w:rPr>
        <w:t xml:space="preserve"> et selon notre dispositif spécifique </w:t>
      </w:r>
      <w:proofErr w:type="gramStart"/>
      <w:r w:rsidR="00764D52">
        <w:rPr>
          <w:sz w:val="22"/>
          <w:szCs w:val="22"/>
          <w:highlight w:val="yellow"/>
        </w:rPr>
        <w:t xml:space="preserve">d’inclusion </w:t>
      </w:r>
      <w:r w:rsidR="00A255CD" w:rsidRPr="0059353B">
        <w:rPr>
          <w:sz w:val="22"/>
          <w:szCs w:val="22"/>
          <w:highlight w:val="yellow"/>
        </w:rPr>
        <w:t xml:space="preserve"> Il</w:t>
      </w:r>
      <w:proofErr w:type="gramEnd"/>
      <w:r w:rsidR="00A255CD" w:rsidRPr="0059353B">
        <w:rPr>
          <w:sz w:val="22"/>
          <w:szCs w:val="22"/>
          <w:highlight w:val="yellow"/>
        </w:rPr>
        <w:t xml:space="preserve"> est nécessaire</w:t>
      </w:r>
      <w:r w:rsidR="00A255CD" w:rsidRPr="0059353B">
        <w:rPr>
          <w:sz w:val="22"/>
          <w:szCs w:val="22"/>
        </w:rPr>
        <w:t xml:space="preserve"> de prendre contact suffisamment tôt de manière à préparer l’accueil dans de bonnes conditions</w:t>
      </w:r>
      <w:r w:rsidR="00A255CD" w:rsidRPr="001D654C">
        <w:rPr>
          <w:sz w:val="22"/>
          <w:szCs w:val="22"/>
        </w:rPr>
        <w:t>.</w:t>
      </w:r>
    </w:p>
    <w:p w14:paraId="2C98C0E0" w14:textId="77777777" w:rsidR="00B340CD" w:rsidRPr="001D654C" w:rsidRDefault="00B340CD" w:rsidP="001D654C">
      <w:pPr>
        <w:numPr>
          <w:ilvl w:val="0"/>
          <w:numId w:val="2"/>
        </w:numPr>
        <w:tabs>
          <w:tab w:val="left" w:pos="644"/>
        </w:tabs>
        <w:ind w:left="644"/>
        <w:jc w:val="both"/>
        <w:rPr>
          <w:sz w:val="22"/>
          <w:szCs w:val="22"/>
        </w:rPr>
      </w:pPr>
      <w:r w:rsidRPr="001D654C">
        <w:rPr>
          <w:sz w:val="22"/>
          <w:szCs w:val="22"/>
        </w:rPr>
        <w:t>Les enfants malades (fièvre, grippe, varicelle…) ne sont pas admis à l'accueil périscolaire.</w:t>
      </w:r>
    </w:p>
    <w:p w14:paraId="7B2C27FD" w14:textId="77777777" w:rsidR="00B340CD" w:rsidRPr="001D654C" w:rsidRDefault="00B340CD" w:rsidP="001D654C">
      <w:pPr>
        <w:jc w:val="both"/>
        <w:rPr>
          <w:sz w:val="22"/>
          <w:szCs w:val="22"/>
        </w:rPr>
      </w:pPr>
    </w:p>
    <w:p w14:paraId="68071436" w14:textId="77777777" w:rsidR="00B340CD" w:rsidRPr="001D654C" w:rsidRDefault="00B340CD" w:rsidP="001D654C">
      <w:pPr>
        <w:pStyle w:val="Titre1"/>
        <w:tabs>
          <w:tab w:val="left" w:pos="0"/>
        </w:tabs>
        <w:ind w:hanging="284"/>
        <w:rPr>
          <w:sz w:val="28"/>
          <w:szCs w:val="28"/>
          <w:u w:val="single"/>
        </w:rPr>
      </w:pPr>
      <w:r w:rsidRPr="001D654C">
        <w:rPr>
          <w:sz w:val="28"/>
          <w:szCs w:val="28"/>
          <w:u w:val="single"/>
        </w:rPr>
        <w:t>INSCRIPTION</w:t>
      </w:r>
    </w:p>
    <w:p w14:paraId="729F4CD5" w14:textId="1BF10CFF" w:rsidR="00E22127" w:rsidRPr="007C3843" w:rsidRDefault="00E22127" w:rsidP="007C3843">
      <w:pPr>
        <w:numPr>
          <w:ilvl w:val="0"/>
          <w:numId w:val="9"/>
        </w:numPr>
        <w:suppressAutoHyphens w:val="0"/>
        <w:spacing w:before="120"/>
        <w:jc w:val="both"/>
        <w:rPr>
          <w:sz w:val="22"/>
          <w:szCs w:val="22"/>
          <w:highlight w:val="yellow"/>
        </w:rPr>
      </w:pPr>
      <w:r w:rsidRPr="00397C44">
        <w:rPr>
          <w:sz w:val="22"/>
          <w:szCs w:val="22"/>
          <w:u w:val="single"/>
        </w:rPr>
        <w:t>Le dossier d'inscription complet</w:t>
      </w:r>
      <w:r w:rsidRPr="001D654C">
        <w:rPr>
          <w:sz w:val="22"/>
          <w:szCs w:val="22"/>
        </w:rPr>
        <w:t xml:space="preserve"> devra être signé obligatoirement par la personne légalement responsable de l'enfant. Il sera impérativement constitué à la première inscription pour chaque enfant et servira à toutes les activités de l’année scolaire. Tout changement en cours d’année scolaire (modification dans la composition de la famille, éléments médicaux concernant l’enfant…) devra être signalé. </w:t>
      </w:r>
      <w:r w:rsidR="007B597D">
        <w:rPr>
          <w:sz w:val="22"/>
          <w:szCs w:val="22"/>
        </w:rPr>
        <w:t>Les dossiers d’inscription sont à saisir de manière dématérialisée</w:t>
      </w:r>
      <w:r w:rsidR="0059353B">
        <w:rPr>
          <w:sz w:val="22"/>
          <w:szCs w:val="22"/>
        </w:rPr>
        <w:t xml:space="preserve"> </w:t>
      </w:r>
      <w:r w:rsidR="00397C44" w:rsidRPr="007C3843">
        <w:rPr>
          <w:sz w:val="22"/>
          <w:szCs w:val="22"/>
          <w:highlight w:val="yellow"/>
        </w:rPr>
        <w:t xml:space="preserve">sur le </w:t>
      </w:r>
      <w:r w:rsidR="007C3843" w:rsidRPr="007C3843">
        <w:rPr>
          <w:sz w:val="22"/>
          <w:szCs w:val="22"/>
          <w:highlight w:val="yellow"/>
        </w:rPr>
        <w:t xml:space="preserve">portail famille Bel ami </w:t>
      </w:r>
      <w:proofErr w:type="gramStart"/>
      <w:r w:rsidR="007C3843">
        <w:rPr>
          <w:sz w:val="22"/>
          <w:szCs w:val="22"/>
          <w:highlight w:val="yellow"/>
        </w:rPr>
        <w:t xml:space="preserve">( </w:t>
      </w:r>
      <w:r w:rsidR="007B597D">
        <w:rPr>
          <w:sz w:val="22"/>
          <w:szCs w:val="22"/>
          <w:highlight w:val="yellow"/>
        </w:rPr>
        <w:t xml:space="preserve"> </w:t>
      </w:r>
      <w:r w:rsidR="0059353B">
        <w:rPr>
          <w:sz w:val="22"/>
          <w:szCs w:val="22"/>
          <w:highlight w:val="yellow"/>
        </w:rPr>
        <w:t>…</w:t>
      </w:r>
      <w:proofErr w:type="gramEnd"/>
      <w:r w:rsidR="0059353B">
        <w:rPr>
          <w:sz w:val="22"/>
          <w:szCs w:val="22"/>
          <w:highlight w:val="yellow"/>
        </w:rPr>
        <w:t>……………..</w:t>
      </w:r>
      <w:r w:rsidR="007C3843">
        <w:rPr>
          <w:sz w:val="22"/>
          <w:szCs w:val="22"/>
          <w:highlight w:val="yellow"/>
        </w:rPr>
        <w:t>)</w:t>
      </w:r>
    </w:p>
    <w:p w14:paraId="645372D3" w14:textId="4A7DBE1B" w:rsidR="00B340CD" w:rsidRPr="00530381" w:rsidRDefault="00B340CD" w:rsidP="00530381">
      <w:pPr>
        <w:numPr>
          <w:ilvl w:val="0"/>
          <w:numId w:val="9"/>
        </w:numPr>
        <w:tabs>
          <w:tab w:val="clear" w:pos="720"/>
          <w:tab w:val="left" w:pos="709"/>
        </w:tabs>
        <w:spacing w:before="120"/>
        <w:jc w:val="both"/>
        <w:rPr>
          <w:b/>
          <w:sz w:val="22"/>
          <w:szCs w:val="22"/>
        </w:rPr>
      </w:pPr>
      <w:r w:rsidRPr="001D654C">
        <w:rPr>
          <w:sz w:val="22"/>
          <w:szCs w:val="22"/>
        </w:rPr>
        <w:t xml:space="preserve">Les parents peuvent inscrire </w:t>
      </w:r>
      <w:proofErr w:type="gramStart"/>
      <w:r w:rsidRPr="001D654C">
        <w:rPr>
          <w:sz w:val="22"/>
          <w:szCs w:val="22"/>
        </w:rPr>
        <w:t>l'</w:t>
      </w:r>
      <w:r w:rsidR="009243F6" w:rsidRPr="001D654C">
        <w:rPr>
          <w:sz w:val="22"/>
          <w:szCs w:val="22"/>
        </w:rPr>
        <w:t xml:space="preserve"> </w:t>
      </w:r>
      <w:r w:rsidRPr="001D654C">
        <w:rPr>
          <w:sz w:val="22"/>
          <w:szCs w:val="22"/>
        </w:rPr>
        <w:t>(</w:t>
      </w:r>
      <w:proofErr w:type="gramEnd"/>
      <w:r w:rsidRPr="001D654C">
        <w:rPr>
          <w:sz w:val="22"/>
          <w:szCs w:val="22"/>
        </w:rPr>
        <w:t>les)</w:t>
      </w:r>
      <w:r w:rsidR="001B6093" w:rsidRPr="001D654C">
        <w:rPr>
          <w:sz w:val="22"/>
          <w:szCs w:val="22"/>
        </w:rPr>
        <w:t xml:space="preserve"> </w:t>
      </w:r>
      <w:r w:rsidRPr="001D654C">
        <w:rPr>
          <w:sz w:val="22"/>
          <w:szCs w:val="22"/>
        </w:rPr>
        <w:t xml:space="preserve">enfant(s) </w:t>
      </w:r>
      <w:r w:rsidRPr="00397C44">
        <w:rPr>
          <w:sz w:val="22"/>
          <w:szCs w:val="22"/>
          <w:u w:val="single"/>
        </w:rPr>
        <w:t>de manière régulière ou occasionnelle</w:t>
      </w:r>
      <w:r w:rsidRPr="001D654C">
        <w:rPr>
          <w:sz w:val="22"/>
          <w:szCs w:val="22"/>
        </w:rPr>
        <w:t xml:space="preserve"> selon leurs besoins</w:t>
      </w:r>
      <w:r w:rsidR="00BB6A32" w:rsidRPr="001D654C">
        <w:rPr>
          <w:sz w:val="22"/>
          <w:szCs w:val="22"/>
        </w:rPr>
        <w:t xml:space="preserve"> à </w:t>
      </w:r>
      <w:r w:rsidR="001B6093" w:rsidRPr="001D654C">
        <w:rPr>
          <w:sz w:val="22"/>
          <w:szCs w:val="22"/>
        </w:rPr>
        <w:t xml:space="preserve">l’aide </w:t>
      </w:r>
      <w:r w:rsidR="007C3843" w:rsidRPr="007C3843">
        <w:rPr>
          <w:sz w:val="22"/>
          <w:szCs w:val="22"/>
          <w:highlight w:val="yellow"/>
        </w:rPr>
        <w:t>du portail famille</w:t>
      </w:r>
      <w:r w:rsidR="001B6093" w:rsidRPr="001D654C">
        <w:rPr>
          <w:sz w:val="22"/>
          <w:szCs w:val="22"/>
        </w:rPr>
        <w:t xml:space="preserve"> (attention au respect des délais</w:t>
      </w:r>
      <w:r w:rsidR="007C3843">
        <w:rPr>
          <w:sz w:val="22"/>
          <w:szCs w:val="22"/>
        </w:rPr>
        <w:t xml:space="preserve"> </w:t>
      </w:r>
      <w:r w:rsidR="007C3843" w:rsidRPr="007C3843">
        <w:rPr>
          <w:sz w:val="22"/>
          <w:szCs w:val="22"/>
          <w:highlight w:val="yellow"/>
        </w:rPr>
        <w:t xml:space="preserve">48h00 </w:t>
      </w:r>
      <w:r w:rsidR="0059353B">
        <w:rPr>
          <w:sz w:val="22"/>
          <w:szCs w:val="22"/>
          <w:highlight w:val="yellow"/>
        </w:rPr>
        <w:t xml:space="preserve">à l’avance ( </w:t>
      </w:r>
      <w:r w:rsidR="007C3843" w:rsidRPr="007C3843">
        <w:rPr>
          <w:sz w:val="22"/>
          <w:szCs w:val="22"/>
          <w:highlight w:val="yellow"/>
        </w:rPr>
        <w:t>jour ouvrée</w:t>
      </w:r>
      <w:r w:rsidR="001B6093" w:rsidRPr="007C3843">
        <w:rPr>
          <w:sz w:val="22"/>
          <w:szCs w:val="22"/>
          <w:highlight w:val="yellow"/>
        </w:rPr>
        <w:t>).</w:t>
      </w:r>
      <w:r w:rsidR="001B6093" w:rsidRPr="001D654C">
        <w:rPr>
          <w:sz w:val="22"/>
          <w:szCs w:val="22"/>
        </w:rPr>
        <w:t xml:space="preserve"> </w:t>
      </w:r>
      <w:r w:rsidRPr="001D654C">
        <w:rPr>
          <w:sz w:val="22"/>
          <w:szCs w:val="22"/>
        </w:rPr>
        <w:t>L'inscription devra être obligatoirement confirmée par écrit</w:t>
      </w:r>
      <w:r w:rsidR="007C3843">
        <w:rPr>
          <w:sz w:val="22"/>
          <w:szCs w:val="22"/>
        </w:rPr>
        <w:t xml:space="preserve"> (mail)</w:t>
      </w:r>
      <w:r w:rsidR="004F6265">
        <w:rPr>
          <w:b/>
          <w:sz w:val="22"/>
          <w:szCs w:val="22"/>
        </w:rPr>
        <w:t xml:space="preserve"> </w:t>
      </w:r>
      <w:r w:rsidR="004F6265" w:rsidRPr="004F6265">
        <w:rPr>
          <w:sz w:val="22"/>
          <w:szCs w:val="22"/>
        </w:rPr>
        <w:t>ou via le portail familles</w:t>
      </w:r>
      <w:r w:rsidR="004F6265">
        <w:rPr>
          <w:b/>
          <w:sz w:val="22"/>
          <w:szCs w:val="22"/>
        </w:rPr>
        <w:t>.</w:t>
      </w:r>
      <w:r w:rsidR="00233B56" w:rsidRPr="00530381">
        <w:rPr>
          <w:b/>
          <w:sz w:val="22"/>
          <w:szCs w:val="22"/>
        </w:rPr>
        <w:t xml:space="preserve"> L’inscrip</w:t>
      </w:r>
      <w:r w:rsidR="00BB6A32" w:rsidRPr="00530381">
        <w:rPr>
          <w:b/>
          <w:sz w:val="22"/>
          <w:szCs w:val="22"/>
        </w:rPr>
        <w:t>tion régulière est hebdomadaire (</w:t>
      </w:r>
      <w:r w:rsidR="004F6265">
        <w:rPr>
          <w:b/>
          <w:sz w:val="22"/>
          <w:szCs w:val="22"/>
        </w:rPr>
        <w:t>via le portail familles</w:t>
      </w:r>
      <w:r w:rsidR="00BB6A32" w:rsidRPr="00530381">
        <w:rPr>
          <w:b/>
          <w:sz w:val="22"/>
          <w:szCs w:val="22"/>
        </w:rPr>
        <w:t xml:space="preserve">) </w:t>
      </w:r>
      <w:r w:rsidR="00233B56" w:rsidRPr="00530381">
        <w:rPr>
          <w:b/>
          <w:sz w:val="22"/>
          <w:szCs w:val="22"/>
        </w:rPr>
        <w:t xml:space="preserve">ou </w:t>
      </w:r>
      <w:r w:rsidRPr="00530381">
        <w:rPr>
          <w:b/>
          <w:sz w:val="22"/>
          <w:szCs w:val="22"/>
        </w:rPr>
        <w:t>mensuelle</w:t>
      </w:r>
      <w:r w:rsidR="00BB6A32" w:rsidRPr="00530381">
        <w:rPr>
          <w:b/>
          <w:sz w:val="22"/>
          <w:szCs w:val="22"/>
        </w:rPr>
        <w:t xml:space="preserve"> (le 20 du mois précédent</w:t>
      </w:r>
      <w:r w:rsidR="007C3843">
        <w:rPr>
          <w:b/>
          <w:sz w:val="22"/>
          <w:szCs w:val="22"/>
        </w:rPr>
        <w:t xml:space="preserve"> </w:t>
      </w:r>
      <w:r w:rsidR="004F6265">
        <w:rPr>
          <w:b/>
          <w:sz w:val="22"/>
          <w:szCs w:val="22"/>
        </w:rPr>
        <w:t>via le portail familles</w:t>
      </w:r>
      <w:r w:rsidR="00BB6A32" w:rsidRPr="00530381">
        <w:rPr>
          <w:b/>
          <w:sz w:val="22"/>
          <w:szCs w:val="22"/>
        </w:rPr>
        <w:t>)</w:t>
      </w:r>
      <w:r w:rsidR="00233B56" w:rsidRPr="00530381">
        <w:rPr>
          <w:b/>
          <w:sz w:val="22"/>
          <w:szCs w:val="22"/>
        </w:rPr>
        <w:t>.</w:t>
      </w:r>
      <w:r w:rsidRPr="001D654C">
        <w:rPr>
          <w:sz w:val="22"/>
          <w:szCs w:val="22"/>
        </w:rPr>
        <w:t xml:space="preserve"> </w:t>
      </w:r>
      <w:r w:rsidRPr="00530381">
        <w:rPr>
          <w:b/>
          <w:sz w:val="22"/>
          <w:szCs w:val="22"/>
        </w:rPr>
        <w:t xml:space="preserve">Les inscriptions occasionnelles doivent obligatoirement être confirmées par écrit </w:t>
      </w:r>
      <w:r w:rsidR="00766A73" w:rsidRPr="00530381">
        <w:rPr>
          <w:b/>
          <w:sz w:val="22"/>
          <w:szCs w:val="22"/>
        </w:rPr>
        <w:t>2 jours ouvrés</w:t>
      </w:r>
      <w:r w:rsidR="00E271FD" w:rsidRPr="00530381">
        <w:rPr>
          <w:b/>
          <w:sz w:val="22"/>
          <w:szCs w:val="22"/>
        </w:rPr>
        <w:t xml:space="preserve"> à l’avance</w:t>
      </w:r>
      <w:r w:rsidR="00E271FD" w:rsidRPr="00530381">
        <w:rPr>
          <w:sz w:val="22"/>
          <w:szCs w:val="22"/>
        </w:rPr>
        <w:t xml:space="preserve"> </w:t>
      </w:r>
      <w:r w:rsidR="00BC5EE8">
        <w:rPr>
          <w:sz w:val="22"/>
          <w:szCs w:val="22"/>
        </w:rPr>
        <w:t xml:space="preserve">(exemple : pour les inscriptions du lundi, informer le périscolaire au plus tard le jeudi) </w:t>
      </w:r>
      <w:r w:rsidR="00E271FD" w:rsidRPr="00530381">
        <w:rPr>
          <w:sz w:val="22"/>
          <w:szCs w:val="22"/>
        </w:rPr>
        <w:t>que ce soit pour les matins, les midis ou les soirs</w:t>
      </w:r>
      <w:r w:rsidRPr="00530381">
        <w:rPr>
          <w:sz w:val="22"/>
          <w:szCs w:val="22"/>
        </w:rPr>
        <w:t xml:space="preserve"> afin de respecter les taux d’encadrement.</w:t>
      </w:r>
      <w:r w:rsidR="00766A73" w:rsidRPr="00530381">
        <w:rPr>
          <w:sz w:val="22"/>
          <w:szCs w:val="22"/>
        </w:rPr>
        <w:t xml:space="preserve"> Les parents recevront un mail de confirmation de la direction. </w:t>
      </w:r>
      <w:r w:rsidR="00766A73" w:rsidRPr="00530381">
        <w:rPr>
          <w:b/>
          <w:sz w:val="22"/>
          <w:szCs w:val="22"/>
        </w:rPr>
        <w:t xml:space="preserve">Sans ce mail, l’inscription ne peut être considérée comme valide. </w:t>
      </w:r>
    </w:p>
    <w:p w14:paraId="7068F4C5" w14:textId="17CB2497" w:rsidR="007123E8" w:rsidRDefault="00B340CD" w:rsidP="001D654C">
      <w:pPr>
        <w:numPr>
          <w:ilvl w:val="0"/>
          <w:numId w:val="9"/>
        </w:numPr>
        <w:tabs>
          <w:tab w:val="clear" w:pos="720"/>
          <w:tab w:val="left" w:pos="709"/>
        </w:tabs>
        <w:spacing w:before="120"/>
        <w:jc w:val="both"/>
        <w:rPr>
          <w:sz w:val="22"/>
          <w:szCs w:val="22"/>
        </w:rPr>
      </w:pPr>
      <w:r w:rsidRPr="001D654C">
        <w:rPr>
          <w:sz w:val="22"/>
          <w:szCs w:val="22"/>
        </w:rPr>
        <w:t>En cas d'absence de l'enfant, les parents s'engagent à prévenir la structu</w:t>
      </w:r>
      <w:r w:rsidR="00BB6A32" w:rsidRPr="001D654C">
        <w:rPr>
          <w:sz w:val="22"/>
          <w:szCs w:val="22"/>
        </w:rPr>
        <w:t xml:space="preserve">re d'accueil </w:t>
      </w:r>
      <w:r w:rsidR="006E0C70" w:rsidRPr="001D654C">
        <w:rPr>
          <w:sz w:val="22"/>
          <w:szCs w:val="22"/>
        </w:rPr>
        <w:t xml:space="preserve">au </w:t>
      </w:r>
      <w:proofErr w:type="spellStart"/>
      <w:r w:rsidR="007B597D">
        <w:rPr>
          <w:b/>
          <w:bCs/>
          <w:sz w:val="22"/>
          <w:szCs w:val="22"/>
        </w:rPr>
        <w:t>xxxxxxxxxxx</w:t>
      </w:r>
      <w:proofErr w:type="spellEnd"/>
      <w:r w:rsidR="00BB6A32" w:rsidRPr="001D654C">
        <w:rPr>
          <w:bCs/>
          <w:sz w:val="22"/>
          <w:szCs w:val="22"/>
        </w:rPr>
        <w:t xml:space="preserve"> </w:t>
      </w:r>
      <w:r w:rsidR="007123E8" w:rsidRPr="00232906">
        <w:rPr>
          <w:bCs/>
          <w:sz w:val="22"/>
          <w:szCs w:val="22"/>
        </w:rPr>
        <w:t xml:space="preserve">ou par </w:t>
      </w:r>
      <w:r w:rsidR="00BB6A32" w:rsidRPr="003B4271">
        <w:rPr>
          <w:b/>
          <w:bCs/>
          <w:sz w:val="22"/>
          <w:szCs w:val="22"/>
        </w:rPr>
        <w:t xml:space="preserve">mail : </w:t>
      </w:r>
      <w:hyperlink r:id="rId9" w:history="1">
        <w:r w:rsidR="007B597D" w:rsidRPr="00E148C3">
          <w:rPr>
            <w:rStyle w:val="Lienhypertexte"/>
            <w:b/>
            <w:bCs/>
            <w:sz w:val="22"/>
            <w:szCs w:val="22"/>
          </w:rPr>
          <w:t>periscolaire.cuvry@</w:t>
        </w:r>
        <w:r w:rsidR="007B597D" w:rsidRPr="00E148C3">
          <w:rPr>
            <w:rStyle w:val="Lienhypertexte"/>
            <w:b/>
            <w:sz w:val="22"/>
            <w:szCs w:val="22"/>
          </w:rPr>
          <w:t>peplorest.org</w:t>
        </w:r>
      </w:hyperlink>
      <w:r w:rsidR="007123E8">
        <w:rPr>
          <w:sz w:val="22"/>
          <w:szCs w:val="22"/>
        </w:rPr>
        <w:t xml:space="preserve"> </w:t>
      </w:r>
      <w:r w:rsidR="007123E8" w:rsidRPr="00232906">
        <w:rPr>
          <w:b/>
          <w:sz w:val="22"/>
          <w:szCs w:val="22"/>
        </w:rPr>
        <w:t xml:space="preserve">au plus tard </w:t>
      </w:r>
      <w:r w:rsidR="007774C5">
        <w:rPr>
          <w:b/>
          <w:sz w:val="22"/>
          <w:szCs w:val="22"/>
        </w:rPr>
        <w:t>dans un délai de 48h.</w:t>
      </w:r>
      <w:r w:rsidR="007123E8">
        <w:rPr>
          <w:sz w:val="22"/>
          <w:szCs w:val="22"/>
        </w:rPr>
        <w:t xml:space="preserve"> </w:t>
      </w:r>
      <w:r w:rsidR="007123E8" w:rsidRPr="00530381">
        <w:rPr>
          <w:b/>
          <w:sz w:val="22"/>
          <w:szCs w:val="22"/>
        </w:rPr>
        <w:t xml:space="preserve">Les repas et les périodes de prise en charge non décommandés au plus tard </w:t>
      </w:r>
      <w:r w:rsidR="007774C5">
        <w:rPr>
          <w:b/>
          <w:sz w:val="22"/>
          <w:szCs w:val="22"/>
        </w:rPr>
        <w:t xml:space="preserve">dans un délai de 48h </w:t>
      </w:r>
      <w:r w:rsidR="007123E8" w:rsidRPr="00530381">
        <w:rPr>
          <w:b/>
          <w:sz w:val="22"/>
          <w:szCs w:val="22"/>
        </w:rPr>
        <w:t>seront facturés aux familles</w:t>
      </w:r>
      <w:r w:rsidR="007774C5">
        <w:rPr>
          <w:b/>
          <w:sz w:val="22"/>
          <w:szCs w:val="22"/>
        </w:rPr>
        <w:t>.</w:t>
      </w:r>
    </w:p>
    <w:p w14:paraId="05832DE5" w14:textId="77777777" w:rsidR="00A17BE4" w:rsidRPr="001D654C" w:rsidRDefault="00BB6A32" w:rsidP="001D654C">
      <w:pPr>
        <w:numPr>
          <w:ilvl w:val="0"/>
          <w:numId w:val="9"/>
        </w:numPr>
        <w:tabs>
          <w:tab w:val="clear" w:pos="720"/>
          <w:tab w:val="left" w:pos="709"/>
        </w:tabs>
        <w:spacing w:before="120"/>
        <w:jc w:val="both"/>
        <w:rPr>
          <w:sz w:val="22"/>
          <w:szCs w:val="22"/>
        </w:rPr>
      </w:pPr>
      <w:r w:rsidRPr="001D654C">
        <w:rPr>
          <w:sz w:val="22"/>
          <w:szCs w:val="22"/>
        </w:rPr>
        <w:t>E</w:t>
      </w:r>
      <w:r w:rsidR="00E271FD" w:rsidRPr="001D654C">
        <w:rPr>
          <w:sz w:val="22"/>
          <w:szCs w:val="22"/>
        </w:rPr>
        <w:t>n cas de maladie, la famille doit délivrer un certificat médical pour que l’inscription ne soit pas facturée.</w:t>
      </w:r>
      <w:r w:rsidR="007D22D1" w:rsidRPr="001D654C">
        <w:rPr>
          <w:sz w:val="22"/>
          <w:szCs w:val="22"/>
        </w:rPr>
        <w:t xml:space="preserve"> </w:t>
      </w:r>
      <w:r w:rsidR="00F4767B">
        <w:rPr>
          <w:sz w:val="22"/>
          <w:szCs w:val="22"/>
        </w:rPr>
        <w:t xml:space="preserve">Ce certificat doit être donné au plus tard 8 jours après réception de la facture. </w:t>
      </w:r>
      <w:r w:rsidR="007D22D1" w:rsidRPr="001D654C">
        <w:rPr>
          <w:sz w:val="22"/>
          <w:szCs w:val="22"/>
        </w:rPr>
        <w:t xml:space="preserve">En cas de sortie avec l’école, </w:t>
      </w:r>
      <w:r w:rsidR="007D22D1" w:rsidRPr="001D654C">
        <w:rPr>
          <w:sz w:val="22"/>
          <w:szCs w:val="22"/>
        </w:rPr>
        <w:lastRenderedPageBreak/>
        <w:t xml:space="preserve">les parents s’engagent à désinscrire une semaine </w:t>
      </w:r>
      <w:r w:rsidR="00DB3E94">
        <w:rPr>
          <w:sz w:val="22"/>
          <w:szCs w:val="22"/>
        </w:rPr>
        <w:t xml:space="preserve">avant </w:t>
      </w:r>
      <w:r w:rsidR="00BF3021" w:rsidRPr="001D654C">
        <w:rPr>
          <w:sz w:val="22"/>
          <w:szCs w:val="22"/>
        </w:rPr>
        <w:t>leur(s) enfant(s). En cas de grève des enseignants, ils s’engagent à appeler pour annuler ou non l’inscription.</w:t>
      </w:r>
      <w:r w:rsidR="007D22D1" w:rsidRPr="001D654C">
        <w:rPr>
          <w:sz w:val="22"/>
          <w:szCs w:val="22"/>
        </w:rPr>
        <w:t xml:space="preserve"> </w:t>
      </w:r>
    </w:p>
    <w:p w14:paraId="14845547" w14:textId="77777777" w:rsidR="001358E7" w:rsidRPr="00176C61" w:rsidRDefault="001358E7" w:rsidP="001D654C">
      <w:pPr>
        <w:spacing w:before="120"/>
        <w:ind w:left="720"/>
        <w:jc w:val="both"/>
        <w:rPr>
          <w:sz w:val="22"/>
          <w:szCs w:val="22"/>
        </w:rPr>
      </w:pPr>
    </w:p>
    <w:p w14:paraId="33C84947" w14:textId="77777777" w:rsidR="009467CD" w:rsidRDefault="00160E87" w:rsidP="001D654C">
      <w:pPr>
        <w:ind w:left="1843"/>
        <w:jc w:val="both"/>
        <w:rPr>
          <w:szCs w:val="24"/>
        </w:rPr>
      </w:pPr>
      <w:r>
        <w:rPr>
          <w:noProof/>
          <w:szCs w:val="24"/>
          <w:lang w:eastAsia="fr-FR"/>
        </w:rPr>
        <mc:AlternateContent>
          <mc:Choice Requires="wps">
            <w:drawing>
              <wp:anchor distT="0" distB="0" distL="114300" distR="114300" simplePos="0" relativeHeight="251656704" behindDoc="0" locked="0" layoutInCell="1" allowOverlap="1" wp14:anchorId="59623540" wp14:editId="27A1BDC8">
                <wp:simplePos x="0" y="0"/>
                <wp:positionH relativeFrom="column">
                  <wp:posOffset>1042670</wp:posOffset>
                </wp:positionH>
                <wp:positionV relativeFrom="paragraph">
                  <wp:posOffset>91440</wp:posOffset>
                </wp:positionV>
                <wp:extent cx="5448935" cy="1247140"/>
                <wp:effectExtent l="19050" t="19050" r="18415" b="1016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935" cy="124714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BB9E4" id="Rectangle 3" o:spid="_x0000_s1026" style="position:absolute;margin-left:82.1pt;margin-top:7.2pt;width:429.05pt;height:9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" filled="f" strokecolor="red" strokeweight="2.25pt"/>
            </w:pict>
          </mc:Fallback>
        </mc:AlternateContent>
      </w:r>
    </w:p>
    <w:p w14:paraId="25B00362" w14:textId="77777777" w:rsidR="001358E7" w:rsidRPr="001D654C" w:rsidRDefault="00160E87" w:rsidP="001D654C">
      <w:pPr>
        <w:ind w:left="1843"/>
        <w:jc w:val="both"/>
        <w:rPr>
          <w:szCs w:val="24"/>
        </w:rPr>
      </w:pPr>
      <w:r>
        <w:rPr>
          <w:noProof/>
          <w:szCs w:val="24"/>
          <w:lang w:eastAsia="fr-FR"/>
        </w:rPr>
        <mc:AlternateContent>
          <mc:Choice Requires="wps">
            <w:drawing>
              <wp:anchor distT="0" distB="0" distL="114300" distR="114300" simplePos="0" relativeHeight="251655680" behindDoc="0" locked="0" layoutInCell="1" allowOverlap="1" wp14:anchorId="02FA59DB" wp14:editId="5955E2E0">
                <wp:simplePos x="0" y="0"/>
                <wp:positionH relativeFrom="column">
                  <wp:posOffset>478155</wp:posOffset>
                </wp:positionH>
                <wp:positionV relativeFrom="paragraph">
                  <wp:posOffset>122555</wp:posOffset>
                </wp:positionV>
                <wp:extent cx="236220" cy="449580"/>
                <wp:effectExtent l="0" t="0" r="0" b="7620"/>
                <wp:wrapNone/>
                <wp:docPr id="8"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6F76E" w14:textId="77777777" w:rsidR="001358E7" w:rsidRPr="00487EE3" w:rsidRDefault="001358E7" w:rsidP="001358E7">
                            <w:pPr>
                              <w:rPr>
                                <w:b/>
                                <w:sz w:val="56"/>
                              </w:rPr>
                            </w:pPr>
                            <w:r w:rsidRPr="00487EE3">
                              <w:rPr>
                                <w:b/>
                                <w:sz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A59DB" id="_x0000_t202" coordsize="21600,21600" o:spt="202" path="m,l,21600r21600,l21600,xe">
                <v:stroke joinstyle="miter"/>
                <v:path gradientshapeok="t" o:connecttype="rect"/>
              </v:shapetype>
              <v:shape id="Zone de texte 5" o:spid="_x0000_s1026" type="#_x0000_t202" style="position:absolute;left:0;text-align:left;margin-left:37.65pt;margin-top:9.65pt;width:18.6pt;height:3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" filled="f" stroked="f">
                <v:textbox>
                  <w:txbxContent>
                    <w:p w14:paraId="4AC6F76E" w14:textId="77777777" w:rsidR="001358E7" w:rsidRPr="00487EE3" w:rsidRDefault="001358E7" w:rsidP="001358E7">
                      <w:pPr>
                        <w:rPr>
                          <w:b/>
                          <w:sz w:val="56"/>
                        </w:rPr>
                      </w:pPr>
                      <w:r w:rsidRPr="00487EE3">
                        <w:rPr>
                          <w:b/>
                          <w:sz w:val="56"/>
                        </w:rPr>
                        <w:t>!</w:t>
                      </w:r>
                    </w:p>
                  </w:txbxContent>
                </v:textbox>
              </v:shape>
            </w:pict>
          </mc:Fallback>
        </mc:AlternateContent>
      </w:r>
      <w:r>
        <w:rPr>
          <w:noProof/>
          <w:szCs w:val="24"/>
          <w:lang w:eastAsia="fr-FR"/>
        </w:rPr>
        <mc:AlternateContent>
          <mc:Choice Requires="wps">
            <w:drawing>
              <wp:anchor distT="0" distB="0" distL="114300" distR="114300" simplePos="0" relativeHeight="251654656" behindDoc="0" locked="0" layoutInCell="1" allowOverlap="1" wp14:anchorId="4EED8DAF" wp14:editId="0A61490C">
                <wp:simplePos x="0" y="0"/>
                <wp:positionH relativeFrom="column">
                  <wp:posOffset>396875</wp:posOffset>
                </wp:positionH>
                <wp:positionV relativeFrom="paragraph">
                  <wp:posOffset>76835</wp:posOffset>
                </wp:positionV>
                <wp:extent cx="474345" cy="525780"/>
                <wp:effectExtent l="38100" t="57150" r="40005" b="26670"/>
                <wp:wrapNone/>
                <wp:docPr id="7" name="Triangle isocè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525780"/>
                        </a:xfrm>
                        <a:prstGeom prst="triangle">
                          <a:avLst>
                            <a:gd name="adj" fmla="val 50000"/>
                          </a:avLst>
                        </a:prstGeom>
                        <a:solidFill>
                          <a:srgbClr val="FFFFFF"/>
                        </a:solidFill>
                        <a:ln w="381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48A3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 o:spid="_x0000_s1026" type="#_x0000_t5" style="position:absolute;margin-left:31.25pt;margin-top:6.05pt;width:37.35pt;height:4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" strokecolor="red" strokeweight="3pt"/>
            </w:pict>
          </mc:Fallback>
        </mc:AlternateContent>
      </w:r>
      <w:r w:rsidR="001358E7" w:rsidRPr="001D654C">
        <w:rPr>
          <w:szCs w:val="24"/>
        </w:rPr>
        <w:t>Attention ! : Le paiement des activités doit avoir lieu obligatoirement lors de l’inscription.</w:t>
      </w:r>
    </w:p>
    <w:p w14:paraId="6C7E913A" w14:textId="77777777" w:rsidR="00DD389C" w:rsidRDefault="001358E7" w:rsidP="00DD389C">
      <w:pPr>
        <w:spacing w:before="120"/>
        <w:ind w:left="1843"/>
        <w:jc w:val="both"/>
        <w:rPr>
          <w:bCs/>
          <w:sz w:val="22"/>
          <w:szCs w:val="22"/>
        </w:rPr>
      </w:pPr>
      <w:r w:rsidRPr="001D654C">
        <w:rPr>
          <w:szCs w:val="24"/>
        </w:rPr>
        <w:t>Seule la mise en place d’un prélèvement SEPA permet le règlement de l’inscription à échéance.</w:t>
      </w:r>
      <w:r w:rsidR="00DD389C" w:rsidRPr="00DD389C">
        <w:rPr>
          <w:bCs/>
          <w:sz w:val="22"/>
          <w:szCs w:val="22"/>
        </w:rPr>
        <w:t xml:space="preserve"> </w:t>
      </w:r>
    </w:p>
    <w:p w14:paraId="4E965AFA" w14:textId="77777777" w:rsidR="00DD389C" w:rsidRPr="001D654C" w:rsidRDefault="00DD389C" w:rsidP="00DD389C">
      <w:pPr>
        <w:spacing w:before="120"/>
        <w:ind w:left="1843"/>
        <w:jc w:val="both"/>
        <w:rPr>
          <w:bCs/>
          <w:sz w:val="22"/>
          <w:szCs w:val="22"/>
        </w:rPr>
      </w:pPr>
      <w:r w:rsidRPr="00DD389C">
        <w:rPr>
          <w:b/>
          <w:bCs/>
          <w:sz w:val="22"/>
          <w:szCs w:val="22"/>
        </w:rPr>
        <w:t>Attention :</w:t>
      </w:r>
      <w:r>
        <w:rPr>
          <w:bCs/>
          <w:sz w:val="22"/>
          <w:szCs w:val="22"/>
        </w:rPr>
        <w:t xml:space="preserve"> T</w:t>
      </w:r>
      <w:r w:rsidRPr="001D654C">
        <w:rPr>
          <w:bCs/>
          <w:sz w:val="22"/>
          <w:szCs w:val="22"/>
        </w:rPr>
        <w:t>oute période de présence entamée est due en totalité (voir les horaires).</w:t>
      </w:r>
    </w:p>
    <w:p w14:paraId="792CFADD" w14:textId="77777777" w:rsidR="001358E7" w:rsidRPr="001D654C" w:rsidRDefault="001358E7" w:rsidP="001D654C">
      <w:pPr>
        <w:tabs>
          <w:tab w:val="left" w:pos="9214"/>
        </w:tabs>
        <w:ind w:left="1843"/>
        <w:jc w:val="both"/>
        <w:rPr>
          <w:szCs w:val="24"/>
        </w:rPr>
      </w:pPr>
    </w:p>
    <w:p w14:paraId="4DA0EC84" w14:textId="77777777" w:rsidR="001358E7" w:rsidRPr="001D654C" w:rsidRDefault="001358E7" w:rsidP="001D654C">
      <w:pPr>
        <w:ind w:left="720" w:right="849"/>
        <w:jc w:val="both"/>
        <w:rPr>
          <w:sz w:val="22"/>
          <w:szCs w:val="22"/>
        </w:rPr>
      </w:pPr>
    </w:p>
    <w:p w14:paraId="319E6416" w14:textId="77777777" w:rsidR="00F829EE" w:rsidRPr="001D654C" w:rsidRDefault="00F829EE" w:rsidP="001D654C">
      <w:pPr>
        <w:spacing w:before="120"/>
        <w:ind w:left="284"/>
        <w:jc w:val="both"/>
        <w:rPr>
          <w:bCs/>
          <w:sz w:val="22"/>
          <w:szCs w:val="22"/>
        </w:rPr>
      </w:pPr>
    </w:p>
    <w:p w14:paraId="24727B8E" w14:textId="77777777" w:rsidR="00B340CD" w:rsidRPr="001D654C" w:rsidRDefault="00B340CD" w:rsidP="001D654C">
      <w:pPr>
        <w:pStyle w:val="Titre1"/>
        <w:tabs>
          <w:tab w:val="left" w:pos="0"/>
        </w:tabs>
        <w:ind w:hanging="284"/>
        <w:rPr>
          <w:sz w:val="28"/>
          <w:szCs w:val="28"/>
          <w:u w:val="single"/>
        </w:rPr>
      </w:pPr>
      <w:r w:rsidRPr="001D654C">
        <w:rPr>
          <w:sz w:val="28"/>
          <w:szCs w:val="28"/>
          <w:u w:val="single"/>
        </w:rPr>
        <w:t>FONCTIONNEMENT</w:t>
      </w:r>
    </w:p>
    <w:p w14:paraId="56FACF13" w14:textId="77777777" w:rsidR="00B340CD" w:rsidRPr="00E42906" w:rsidRDefault="00B340CD" w:rsidP="001D654C">
      <w:pPr>
        <w:pStyle w:val="Retraitcorpsdetexte31"/>
        <w:ind w:left="0" w:firstLine="0"/>
        <w:rPr>
          <w:sz w:val="22"/>
          <w:szCs w:val="22"/>
        </w:rPr>
      </w:pPr>
      <w:r w:rsidRPr="00E42906">
        <w:rPr>
          <w:sz w:val="22"/>
          <w:szCs w:val="22"/>
        </w:rPr>
        <w:t>L'accueil périscolaire fonctionnera durant les jours de classe</w:t>
      </w:r>
      <w:r w:rsidR="00A17BE4" w:rsidRPr="00E42906">
        <w:rPr>
          <w:sz w:val="22"/>
          <w:szCs w:val="22"/>
        </w:rPr>
        <w:t xml:space="preserve"> ainsi que</w:t>
      </w:r>
      <w:r w:rsidRPr="00E42906">
        <w:rPr>
          <w:sz w:val="22"/>
          <w:szCs w:val="22"/>
        </w:rPr>
        <w:t xml:space="preserve"> les mercredis.</w:t>
      </w:r>
    </w:p>
    <w:p w14:paraId="6EE6F998" w14:textId="77777777" w:rsidR="00B340CD" w:rsidRPr="00E42906" w:rsidRDefault="00B340CD" w:rsidP="001D654C">
      <w:pPr>
        <w:jc w:val="both"/>
        <w:rPr>
          <w:sz w:val="22"/>
          <w:szCs w:val="22"/>
        </w:rPr>
      </w:pPr>
      <w:r w:rsidRPr="00E42906">
        <w:rPr>
          <w:sz w:val="22"/>
          <w:szCs w:val="22"/>
        </w:rPr>
        <w:t xml:space="preserve">Des </w:t>
      </w:r>
      <w:r w:rsidR="00A17BE4" w:rsidRPr="00E42906">
        <w:rPr>
          <w:sz w:val="22"/>
          <w:szCs w:val="22"/>
        </w:rPr>
        <w:t xml:space="preserve">accueils de loisirs </w:t>
      </w:r>
      <w:r w:rsidRPr="00E42906">
        <w:rPr>
          <w:sz w:val="22"/>
          <w:szCs w:val="22"/>
        </w:rPr>
        <w:t>seront également proposés pendant les vacances scolaire</w:t>
      </w:r>
      <w:r w:rsidR="00A17BE4" w:rsidRPr="00E42906">
        <w:rPr>
          <w:sz w:val="22"/>
          <w:szCs w:val="22"/>
        </w:rPr>
        <w:t>s (sauf à Noë</w:t>
      </w:r>
      <w:r w:rsidRPr="00E42906">
        <w:rPr>
          <w:sz w:val="22"/>
          <w:szCs w:val="22"/>
        </w:rPr>
        <w:t>l</w:t>
      </w:r>
      <w:r w:rsidR="00BF3021" w:rsidRPr="00E42906">
        <w:rPr>
          <w:sz w:val="22"/>
          <w:szCs w:val="22"/>
        </w:rPr>
        <w:t xml:space="preserve"> et </w:t>
      </w:r>
      <w:r w:rsidR="00004196" w:rsidRPr="00E42906">
        <w:rPr>
          <w:sz w:val="22"/>
          <w:szCs w:val="22"/>
        </w:rPr>
        <w:t xml:space="preserve">en </w:t>
      </w:r>
      <w:r w:rsidR="00BF3021" w:rsidRPr="00E42906">
        <w:rPr>
          <w:sz w:val="22"/>
          <w:szCs w:val="22"/>
        </w:rPr>
        <w:t>Août</w:t>
      </w:r>
      <w:r w:rsidR="00A17BE4" w:rsidRPr="00E42906">
        <w:rPr>
          <w:sz w:val="22"/>
          <w:szCs w:val="22"/>
        </w:rPr>
        <w:t>)</w:t>
      </w:r>
      <w:r w:rsidRPr="00E42906">
        <w:rPr>
          <w:sz w:val="22"/>
          <w:szCs w:val="22"/>
        </w:rPr>
        <w:t>.</w:t>
      </w:r>
    </w:p>
    <w:p w14:paraId="2E02396D" w14:textId="77777777" w:rsidR="00B340CD" w:rsidRPr="00E42906" w:rsidRDefault="00B340CD" w:rsidP="001D654C">
      <w:pPr>
        <w:jc w:val="both"/>
        <w:rPr>
          <w:sz w:val="22"/>
          <w:szCs w:val="22"/>
        </w:rPr>
      </w:pPr>
    </w:p>
    <w:p w14:paraId="11C80DEB" w14:textId="5591B46B" w:rsidR="0057311D" w:rsidRDefault="00E42906" w:rsidP="007B597D">
      <w:pPr>
        <w:jc w:val="both"/>
        <w:rPr>
          <w:sz w:val="22"/>
          <w:szCs w:val="22"/>
        </w:rPr>
      </w:pPr>
      <w:r w:rsidRPr="00E42906">
        <w:rPr>
          <w:bCs/>
          <w:sz w:val="22"/>
          <w:szCs w:val="22"/>
          <w:u w:val="single"/>
        </w:rPr>
        <w:t>Horaires</w:t>
      </w:r>
      <w:r w:rsidRPr="00E42906">
        <w:rPr>
          <w:bCs/>
          <w:sz w:val="22"/>
          <w:szCs w:val="22"/>
        </w:rPr>
        <w:t xml:space="preserve"> : </w:t>
      </w:r>
      <w:r w:rsidRPr="00E42906">
        <w:rPr>
          <w:sz w:val="22"/>
          <w:szCs w:val="22"/>
        </w:rPr>
        <w:t xml:space="preserve">Les parents (ou les personnes autorisées) veilleront à déposer et à reprendre l'enfant auprès de l’équipe d’animation aux heures prévues à l'inscription et </w:t>
      </w:r>
      <w:r w:rsidRPr="00E42906">
        <w:rPr>
          <w:b/>
          <w:sz w:val="22"/>
          <w:szCs w:val="22"/>
        </w:rPr>
        <w:t>respecteront les horaires d’accueil</w:t>
      </w:r>
      <w:r w:rsidR="007B597D">
        <w:rPr>
          <w:sz w:val="22"/>
          <w:szCs w:val="22"/>
        </w:rPr>
        <w:t>.</w:t>
      </w:r>
    </w:p>
    <w:p w14:paraId="51C34057" w14:textId="10C8A1F0" w:rsidR="007B597D" w:rsidRDefault="007B597D" w:rsidP="007B597D">
      <w:pPr>
        <w:jc w:val="both"/>
        <w:rPr>
          <w:sz w:val="22"/>
          <w:szCs w:val="22"/>
        </w:rPr>
      </w:pPr>
    </w:p>
    <w:p w14:paraId="7BF934D9" w14:textId="77777777" w:rsidR="007B597D" w:rsidRPr="00E42906" w:rsidRDefault="007B597D" w:rsidP="007B597D">
      <w:pPr>
        <w:jc w:val="both"/>
        <w:rPr>
          <w:sz w:val="22"/>
          <w:szCs w:val="22"/>
        </w:rPr>
      </w:pPr>
    </w:p>
    <w:p w14:paraId="42CAAB7D" w14:textId="77777777" w:rsidR="00DD4558" w:rsidRPr="00E42906" w:rsidRDefault="00B340CD" w:rsidP="001D654C">
      <w:pPr>
        <w:ind w:firstLine="2"/>
        <w:rPr>
          <w:iCs/>
          <w:sz w:val="22"/>
          <w:szCs w:val="22"/>
          <w:u w:val="single"/>
        </w:rPr>
      </w:pPr>
      <w:r w:rsidRPr="00E42906">
        <w:rPr>
          <w:iCs/>
          <w:sz w:val="22"/>
          <w:szCs w:val="22"/>
          <w:u w:val="single"/>
        </w:rPr>
        <w:t>Lundi, Mardi, Jeudi et Vendredi</w:t>
      </w:r>
    </w:p>
    <w:p w14:paraId="7421C04F" w14:textId="77777777" w:rsidR="00B340CD" w:rsidRPr="00E42906" w:rsidRDefault="00B340CD" w:rsidP="001D654C">
      <w:pPr>
        <w:ind w:firstLine="2"/>
        <w:jc w:val="both"/>
        <w:rPr>
          <w:iCs/>
          <w:sz w:val="22"/>
          <w:szCs w:val="22"/>
        </w:rPr>
      </w:pPr>
    </w:p>
    <w:p w14:paraId="4DDB981A" w14:textId="34C56E9D" w:rsidR="00B340CD" w:rsidRPr="003B4271" w:rsidRDefault="00B340CD" w:rsidP="001D654C">
      <w:pPr>
        <w:tabs>
          <w:tab w:val="left" w:pos="2552"/>
        </w:tabs>
        <w:jc w:val="both"/>
        <w:rPr>
          <w:sz w:val="22"/>
          <w:szCs w:val="22"/>
        </w:rPr>
      </w:pPr>
      <w:r w:rsidRPr="00E42906">
        <w:rPr>
          <w:sz w:val="22"/>
          <w:szCs w:val="22"/>
        </w:rPr>
        <w:t xml:space="preserve">7 h 30 -  8 h </w:t>
      </w:r>
      <w:r w:rsidR="0059353B">
        <w:rPr>
          <w:sz w:val="22"/>
          <w:szCs w:val="22"/>
        </w:rPr>
        <w:t>20</w:t>
      </w:r>
      <w:r w:rsidR="003F6B50" w:rsidRPr="00E42906">
        <w:rPr>
          <w:sz w:val="22"/>
          <w:szCs w:val="22"/>
        </w:rPr>
        <w:tab/>
      </w:r>
      <w:r w:rsidRPr="003B4271">
        <w:rPr>
          <w:sz w:val="22"/>
          <w:szCs w:val="22"/>
        </w:rPr>
        <w:t xml:space="preserve">accueil échelonné des enfants </w:t>
      </w:r>
      <w:r w:rsidR="00A17BE4" w:rsidRPr="003B4271">
        <w:rPr>
          <w:sz w:val="22"/>
          <w:szCs w:val="22"/>
        </w:rPr>
        <w:t>au périscolaire</w:t>
      </w:r>
      <w:r w:rsidR="0059353B">
        <w:rPr>
          <w:sz w:val="22"/>
          <w:szCs w:val="22"/>
        </w:rPr>
        <w:t xml:space="preserve"> </w:t>
      </w:r>
    </w:p>
    <w:p w14:paraId="7C66EB98" w14:textId="2DC9AEBC" w:rsidR="00B340CD" w:rsidRPr="003B4271" w:rsidRDefault="0059353B" w:rsidP="001D654C">
      <w:pPr>
        <w:tabs>
          <w:tab w:val="left" w:pos="2552"/>
        </w:tabs>
        <w:jc w:val="both"/>
        <w:rPr>
          <w:sz w:val="22"/>
          <w:szCs w:val="22"/>
        </w:rPr>
      </w:pPr>
      <w:r>
        <w:rPr>
          <w:b/>
          <w:sz w:val="22"/>
          <w:szCs w:val="22"/>
        </w:rPr>
        <w:t>11h50</w:t>
      </w:r>
      <w:r w:rsidR="003F6B50" w:rsidRPr="003B4271">
        <w:rPr>
          <w:sz w:val="22"/>
          <w:szCs w:val="22"/>
        </w:rPr>
        <w:tab/>
      </w:r>
      <w:r w:rsidR="00B340CD" w:rsidRPr="003B4271">
        <w:rPr>
          <w:sz w:val="22"/>
          <w:szCs w:val="22"/>
        </w:rPr>
        <w:t>prise en charge des enfan</w:t>
      </w:r>
      <w:r w:rsidR="00A17BE4" w:rsidRPr="003B4271">
        <w:rPr>
          <w:sz w:val="22"/>
          <w:szCs w:val="22"/>
        </w:rPr>
        <w:t xml:space="preserve">ts </w:t>
      </w:r>
      <w:r w:rsidR="004A27D3">
        <w:rPr>
          <w:sz w:val="22"/>
          <w:szCs w:val="22"/>
        </w:rPr>
        <w:t>dans les classes</w:t>
      </w:r>
    </w:p>
    <w:p w14:paraId="1369115F" w14:textId="65EA4A34" w:rsidR="00882219" w:rsidRPr="003B4271" w:rsidRDefault="0059353B" w:rsidP="003B4271">
      <w:pPr>
        <w:pStyle w:val="Retraitcorpsdetexte"/>
        <w:tabs>
          <w:tab w:val="left" w:pos="2552"/>
        </w:tabs>
        <w:ind w:left="2550" w:hanging="2550"/>
        <w:rPr>
          <w:sz w:val="22"/>
          <w:szCs w:val="22"/>
        </w:rPr>
      </w:pPr>
      <w:r>
        <w:rPr>
          <w:b/>
          <w:sz w:val="22"/>
          <w:szCs w:val="22"/>
        </w:rPr>
        <w:t>11h50</w:t>
      </w:r>
      <w:r w:rsidR="00882219" w:rsidRPr="001D3F6D">
        <w:rPr>
          <w:b/>
          <w:sz w:val="22"/>
          <w:szCs w:val="22"/>
        </w:rPr>
        <w:t xml:space="preserve"> -</w:t>
      </w:r>
      <w:r w:rsidR="003F6B50" w:rsidRPr="001D3F6D">
        <w:rPr>
          <w:b/>
          <w:sz w:val="22"/>
          <w:szCs w:val="22"/>
        </w:rPr>
        <w:t xml:space="preserve"> </w:t>
      </w:r>
      <w:r w:rsidR="004A27D3">
        <w:rPr>
          <w:b/>
          <w:sz w:val="22"/>
          <w:szCs w:val="22"/>
        </w:rPr>
        <w:t>13h50</w:t>
      </w:r>
      <w:r w:rsidR="003F6B50" w:rsidRPr="003B4271">
        <w:rPr>
          <w:sz w:val="22"/>
          <w:szCs w:val="22"/>
        </w:rPr>
        <w:tab/>
      </w:r>
      <w:r w:rsidR="003B4271" w:rsidRPr="003B4271">
        <w:rPr>
          <w:sz w:val="22"/>
          <w:szCs w:val="22"/>
        </w:rPr>
        <w:tab/>
      </w:r>
      <w:r w:rsidR="00B340CD" w:rsidRPr="003B4271">
        <w:rPr>
          <w:sz w:val="22"/>
          <w:szCs w:val="22"/>
        </w:rPr>
        <w:t>repas</w:t>
      </w:r>
      <w:r w:rsidR="009243F6" w:rsidRPr="003B4271">
        <w:rPr>
          <w:sz w:val="22"/>
          <w:szCs w:val="22"/>
        </w:rPr>
        <w:t>, temps calme</w:t>
      </w:r>
      <w:r w:rsidR="00B340CD" w:rsidRPr="003B4271">
        <w:rPr>
          <w:sz w:val="22"/>
          <w:szCs w:val="22"/>
        </w:rPr>
        <w:t xml:space="preserve"> et activités </w:t>
      </w:r>
      <w:r w:rsidR="00A17BE4" w:rsidRPr="003B4271">
        <w:rPr>
          <w:sz w:val="22"/>
          <w:szCs w:val="22"/>
        </w:rPr>
        <w:t>au périscolaire</w:t>
      </w:r>
      <w:r w:rsidR="00DA3EA5" w:rsidRPr="003B4271">
        <w:rPr>
          <w:sz w:val="22"/>
          <w:szCs w:val="22"/>
        </w:rPr>
        <w:t xml:space="preserve"> </w:t>
      </w:r>
      <w:r w:rsidR="0057311D" w:rsidRPr="003B4271">
        <w:rPr>
          <w:sz w:val="22"/>
          <w:szCs w:val="22"/>
        </w:rPr>
        <w:t>puis</w:t>
      </w:r>
      <w:r w:rsidR="00DA3EA5" w:rsidRPr="003B4271">
        <w:rPr>
          <w:sz w:val="22"/>
          <w:szCs w:val="22"/>
        </w:rPr>
        <w:t xml:space="preserve"> </w:t>
      </w:r>
      <w:r w:rsidR="003F6B50" w:rsidRPr="003B4271">
        <w:rPr>
          <w:sz w:val="22"/>
          <w:szCs w:val="22"/>
        </w:rPr>
        <w:t>retour dans l'établissement</w:t>
      </w:r>
      <w:r w:rsidR="00510350" w:rsidRPr="003B4271">
        <w:rPr>
          <w:sz w:val="22"/>
          <w:szCs w:val="22"/>
        </w:rPr>
        <w:t xml:space="preserve"> </w:t>
      </w:r>
      <w:r w:rsidR="003F6B50" w:rsidRPr="003B4271">
        <w:rPr>
          <w:sz w:val="22"/>
          <w:szCs w:val="22"/>
        </w:rPr>
        <w:t>scolaire</w:t>
      </w:r>
    </w:p>
    <w:p w14:paraId="40CC1366" w14:textId="64F1AC4B" w:rsidR="00F93E0F" w:rsidRPr="003B4271" w:rsidRDefault="0059353B" w:rsidP="00B15BD8">
      <w:pPr>
        <w:tabs>
          <w:tab w:val="left" w:pos="2552"/>
        </w:tabs>
        <w:ind w:left="2552" w:hanging="2552"/>
        <w:jc w:val="both"/>
        <w:rPr>
          <w:sz w:val="22"/>
          <w:szCs w:val="22"/>
        </w:rPr>
      </w:pPr>
      <w:r>
        <w:rPr>
          <w:b/>
          <w:sz w:val="22"/>
          <w:szCs w:val="22"/>
        </w:rPr>
        <w:t>16 h 20</w:t>
      </w:r>
      <w:r w:rsidR="00882219" w:rsidRPr="001D3F6D">
        <w:rPr>
          <w:b/>
          <w:sz w:val="22"/>
          <w:szCs w:val="22"/>
        </w:rPr>
        <w:t xml:space="preserve"> </w:t>
      </w:r>
      <w:r w:rsidR="003F6B50" w:rsidRPr="001D3F6D">
        <w:rPr>
          <w:b/>
          <w:sz w:val="22"/>
          <w:szCs w:val="22"/>
        </w:rPr>
        <w:t>-</w:t>
      </w:r>
      <w:r w:rsidR="000A57D9" w:rsidRPr="001D3F6D">
        <w:rPr>
          <w:b/>
          <w:sz w:val="22"/>
          <w:szCs w:val="22"/>
        </w:rPr>
        <w:t xml:space="preserve"> 17</w:t>
      </w:r>
      <w:r>
        <w:rPr>
          <w:b/>
          <w:sz w:val="22"/>
          <w:szCs w:val="22"/>
        </w:rPr>
        <w:t xml:space="preserve"> h 30</w:t>
      </w:r>
      <w:r w:rsidR="00B340CD" w:rsidRPr="003B4271">
        <w:rPr>
          <w:sz w:val="22"/>
          <w:szCs w:val="22"/>
        </w:rPr>
        <w:tab/>
      </w:r>
      <w:r w:rsidR="0057311D" w:rsidRPr="003B4271">
        <w:rPr>
          <w:sz w:val="22"/>
          <w:szCs w:val="22"/>
        </w:rPr>
        <w:t>prise en charge des enfants au portai</w:t>
      </w:r>
      <w:r>
        <w:rPr>
          <w:sz w:val="22"/>
          <w:szCs w:val="22"/>
        </w:rPr>
        <w:t xml:space="preserve">l des écoles </w:t>
      </w:r>
      <w:r w:rsidR="00882219" w:rsidRPr="003B4271">
        <w:rPr>
          <w:sz w:val="22"/>
          <w:szCs w:val="22"/>
        </w:rPr>
        <w:t xml:space="preserve">– </w:t>
      </w:r>
      <w:r w:rsidR="004A27D3">
        <w:rPr>
          <w:sz w:val="22"/>
          <w:szCs w:val="22"/>
        </w:rPr>
        <w:t xml:space="preserve">activités </w:t>
      </w:r>
      <w:r w:rsidR="00510350" w:rsidRPr="003B4271">
        <w:rPr>
          <w:sz w:val="22"/>
          <w:szCs w:val="22"/>
        </w:rPr>
        <w:t xml:space="preserve">– </w:t>
      </w:r>
      <w:r w:rsidR="00E42906" w:rsidRPr="003B4271">
        <w:rPr>
          <w:sz w:val="22"/>
          <w:szCs w:val="22"/>
        </w:rPr>
        <w:t xml:space="preserve">goûter (fourni) – départ </w:t>
      </w:r>
      <w:r w:rsidR="00882219" w:rsidRPr="003B4271">
        <w:rPr>
          <w:sz w:val="22"/>
          <w:szCs w:val="22"/>
        </w:rPr>
        <w:t>à l’</w:t>
      </w:r>
      <w:r w:rsidR="00F93E0F" w:rsidRPr="003B4271">
        <w:rPr>
          <w:sz w:val="22"/>
          <w:szCs w:val="22"/>
        </w:rPr>
        <w:t>initiative</w:t>
      </w:r>
      <w:r w:rsidR="00882219" w:rsidRPr="003B4271">
        <w:rPr>
          <w:sz w:val="22"/>
          <w:szCs w:val="22"/>
        </w:rPr>
        <w:t xml:space="preserve"> des </w:t>
      </w:r>
      <w:r w:rsidR="00F93E0F" w:rsidRPr="003B4271">
        <w:rPr>
          <w:sz w:val="22"/>
          <w:szCs w:val="22"/>
        </w:rPr>
        <w:t>parents</w:t>
      </w:r>
      <w:r w:rsidR="00510350" w:rsidRPr="003B4271">
        <w:rPr>
          <w:sz w:val="22"/>
          <w:szCs w:val="22"/>
        </w:rPr>
        <w:t xml:space="preserve"> à partir de </w:t>
      </w:r>
      <w:r>
        <w:rPr>
          <w:sz w:val="22"/>
          <w:szCs w:val="22"/>
        </w:rPr>
        <w:t>17h3</w:t>
      </w:r>
      <w:r w:rsidR="007B597D">
        <w:rPr>
          <w:sz w:val="22"/>
          <w:szCs w:val="22"/>
        </w:rPr>
        <w:t>0</w:t>
      </w:r>
      <w:r w:rsidR="00004196" w:rsidRPr="003B4271">
        <w:rPr>
          <w:sz w:val="22"/>
          <w:szCs w:val="22"/>
        </w:rPr>
        <w:t>.</w:t>
      </w:r>
      <w:r w:rsidR="00DD389C">
        <w:rPr>
          <w:sz w:val="22"/>
          <w:szCs w:val="22"/>
        </w:rPr>
        <w:t xml:space="preserve"> En cas de besoins particuliers (rendez-vous médical ou autre) contacter la direction.</w:t>
      </w:r>
    </w:p>
    <w:p w14:paraId="7010F822" w14:textId="3A9F5F66" w:rsidR="00A17BE4" w:rsidRPr="003B4271" w:rsidRDefault="00B340CD" w:rsidP="001D654C">
      <w:pPr>
        <w:tabs>
          <w:tab w:val="left" w:pos="2552"/>
        </w:tabs>
        <w:jc w:val="both"/>
        <w:rPr>
          <w:sz w:val="22"/>
          <w:szCs w:val="22"/>
        </w:rPr>
      </w:pPr>
      <w:r w:rsidRPr="003B4271">
        <w:rPr>
          <w:sz w:val="22"/>
          <w:szCs w:val="22"/>
        </w:rPr>
        <w:tab/>
      </w:r>
    </w:p>
    <w:p w14:paraId="560C2683" w14:textId="266BB10F" w:rsidR="00B340CD" w:rsidRPr="003B4271" w:rsidRDefault="004A27D3" w:rsidP="001D654C">
      <w:pPr>
        <w:tabs>
          <w:tab w:val="left" w:pos="2552"/>
        </w:tabs>
        <w:jc w:val="both"/>
        <w:rPr>
          <w:sz w:val="22"/>
          <w:szCs w:val="22"/>
        </w:rPr>
      </w:pPr>
      <w:r>
        <w:rPr>
          <w:sz w:val="22"/>
          <w:szCs w:val="22"/>
        </w:rPr>
        <w:t>17</w:t>
      </w:r>
      <w:r w:rsidR="00B340CD" w:rsidRPr="003B4271">
        <w:rPr>
          <w:sz w:val="22"/>
          <w:szCs w:val="22"/>
        </w:rPr>
        <w:t xml:space="preserve"> h </w:t>
      </w:r>
      <w:r w:rsidR="0059353B">
        <w:rPr>
          <w:sz w:val="22"/>
          <w:szCs w:val="22"/>
        </w:rPr>
        <w:t>30</w:t>
      </w:r>
      <w:r w:rsidR="00B340CD" w:rsidRPr="003B4271">
        <w:rPr>
          <w:sz w:val="22"/>
          <w:szCs w:val="22"/>
        </w:rPr>
        <w:t xml:space="preserve"> - 1</w:t>
      </w:r>
      <w:r w:rsidR="006E0C70" w:rsidRPr="003B4271">
        <w:rPr>
          <w:sz w:val="22"/>
          <w:szCs w:val="22"/>
        </w:rPr>
        <w:t>8</w:t>
      </w:r>
      <w:r w:rsidR="00B340CD" w:rsidRPr="003B4271">
        <w:rPr>
          <w:sz w:val="22"/>
          <w:szCs w:val="22"/>
        </w:rPr>
        <w:t xml:space="preserve"> h </w:t>
      </w:r>
      <w:r w:rsidR="006E0C70" w:rsidRPr="003B4271">
        <w:rPr>
          <w:sz w:val="22"/>
          <w:szCs w:val="22"/>
        </w:rPr>
        <w:t>30</w:t>
      </w:r>
      <w:r w:rsidR="006E0C70" w:rsidRPr="003B4271">
        <w:rPr>
          <w:sz w:val="22"/>
          <w:szCs w:val="22"/>
        </w:rPr>
        <w:tab/>
      </w:r>
      <w:r w:rsidR="003F6B50" w:rsidRPr="003B4271">
        <w:rPr>
          <w:sz w:val="22"/>
          <w:szCs w:val="22"/>
        </w:rPr>
        <w:t>d</w:t>
      </w:r>
      <w:r w:rsidR="00B340CD" w:rsidRPr="003B4271">
        <w:rPr>
          <w:sz w:val="22"/>
          <w:szCs w:val="22"/>
        </w:rPr>
        <w:t>épart échelonné (s</w:t>
      </w:r>
      <w:r w:rsidR="00004196" w:rsidRPr="003B4271">
        <w:rPr>
          <w:sz w:val="22"/>
          <w:szCs w:val="22"/>
        </w:rPr>
        <w:t>elon les besoins des familles)</w:t>
      </w:r>
      <w:r>
        <w:rPr>
          <w:sz w:val="22"/>
          <w:szCs w:val="22"/>
        </w:rPr>
        <w:t xml:space="preserve"> et ateliers permanents </w:t>
      </w:r>
    </w:p>
    <w:p w14:paraId="2B2E5AAA" w14:textId="77777777" w:rsidR="00B340CD" w:rsidRPr="00E42906" w:rsidRDefault="00B340CD" w:rsidP="001D654C">
      <w:pPr>
        <w:jc w:val="both"/>
        <w:rPr>
          <w:sz w:val="22"/>
          <w:szCs w:val="22"/>
        </w:rPr>
      </w:pPr>
    </w:p>
    <w:p w14:paraId="2C58F4E4" w14:textId="67B03CF8" w:rsidR="00977E21" w:rsidRPr="00E42906" w:rsidRDefault="00A17BE4" w:rsidP="001D654C">
      <w:pPr>
        <w:pBdr>
          <w:top w:val="single" w:sz="4" w:space="1" w:color="auto"/>
          <w:left w:val="single" w:sz="4" w:space="4" w:color="auto"/>
          <w:bottom w:val="single" w:sz="4" w:space="1" w:color="auto"/>
          <w:right w:val="single" w:sz="4" w:space="18" w:color="auto"/>
        </w:pBdr>
        <w:ind w:right="142"/>
        <w:jc w:val="both"/>
        <w:rPr>
          <w:sz w:val="22"/>
          <w:szCs w:val="22"/>
        </w:rPr>
      </w:pPr>
      <w:r w:rsidRPr="00E42906">
        <w:rPr>
          <w:b/>
          <w:bCs/>
          <w:sz w:val="22"/>
          <w:szCs w:val="22"/>
        </w:rPr>
        <w:t>ATTENTION</w:t>
      </w:r>
      <w:r w:rsidR="001D654C" w:rsidRPr="00E42906">
        <w:rPr>
          <w:sz w:val="22"/>
          <w:szCs w:val="22"/>
        </w:rPr>
        <w:t xml:space="preserve"> : </w:t>
      </w:r>
      <w:r w:rsidRPr="00E42906">
        <w:rPr>
          <w:sz w:val="22"/>
          <w:szCs w:val="22"/>
        </w:rPr>
        <w:tab/>
        <w:t xml:space="preserve">Le départ de l’enfant </w:t>
      </w:r>
      <w:r w:rsidRPr="00E42906">
        <w:rPr>
          <w:b/>
          <w:sz w:val="22"/>
          <w:szCs w:val="22"/>
        </w:rPr>
        <w:t>s’effectue à l’heure indiquée par la famille</w:t>
      </w:r>
      <w:r w:rsidRPr="00E42906">
        <w:rPr>
          <w:sz w:val="22"/>
          <w:szCs w:val="22"/>
        </w:rPr>
        <w:t>, et choisie selon ses besoins. L’heure de départ peut être différente d’un jour à l’autre. Toutefois, afin de permettre l’organisation pédagogique de la prise en charge</w:t>
      </w:r>
      <w:r w:rsidRPr="00E42906">
        <w:rPr>
          <w:b/>
          <w:sz w:val="22"/>
          <w:szCs w:val="22"/>
        </w:rPr>
        <w:t xml:space="preserve">, les enfants ne pourront </w:t>
      </w:r>
      <w:r w:rsidR="0057311D" w:rsidRPr="00E42906">
        <w:rPr>
          <w:b/>
          <w:sz w:val="22"/>
          <w:szCs w:val="22"/>
        </w:rPr>
        <w:t xml:space="preserve">pas </w:t>
      </w:r>
      <w:r w:rsidRPr="00E42906">
        <w:rPr>
          <w:b/>
          <w:sz w:val="22"/>
          <w:szCs w:val="22"/>
        </w:rPr>
        <w:t xml:space="preserve">être récupérés durant la période d’activités, fixée </w:t>
      </w:r>
      <w:r w:rsidR="007B597D">
        <w:rPr>
          <w:b/>
          <w:sz w:val="22"/>
          <w:szCs w:val="22"/>
        </w:rPr>
        <w:t>de 16</w:t>
      </w:r>
      <w:r w:rsidR="00B034A3">
        <w:rPr>
          <w:b/>
          <w:sz w:val="22"/>
          <w:szCs w:val="22"/>
        </w:rPr>
        <w:t>h</w:t>
      </w:r>
      <w:r w:rsidR="0059353B">
        <w:rPr>
          <w:b/>
          <w:sz w:val="22"/>
          <w:szCs w:val="22"/>
        </w:rPr>
        <w:t>2</w:t>
      </w:r>
      <w:r w:rsidR="007B597D">
        <w:rPr>
          <w:b/>
          <w:sz w:val="22"/>
          <w:szCs w:val="22"/>
        </w:rPr>
        <w:t>0</w:t>
      </w:r>
      <w:r w:rsidR="00592C10" w:rsidRPr="00E42906">
        <w:rPr>
          <w:b/>
          <w:sz w:val="22"/>
          <w:szCs w:val="22"/>
        </w:rPr>
        <w:t xml:space="preserve"> à </w:t>
      </w:r>
      <w:r w:rsidR="000B1A98">
        <w:rPr>
          <w:b/>
          <w:sz w:val="22"/>
          <w:szCs w:val="22"/>
        </w:rPr>
        <w:t>17</w:t>
      </w:r>
      <w:r w:rsidR="0059353B">
        <w:rPr>
          <w:b/>
          <w:sz w:val="22"/>
          <w:szCs w:val="22"/>
        </w:rPr>
        <w:t>h30</w:t>
      </w:r>
      <w:r w:rsidRPr="00E42906">
        <w:rPr>
          <w:sz w:val="22"/>
          <w:szCs w:val="22"/>
        </w:rPr>
        <w:t xml:space="preserve">. </w:t>
      </w:r>
    </w:p>
    <w:p w14:paraId="6BB78D17" w14:textId="77777777" w:rsidR="002101A5" w:rsidRPr="001D654C" w:rsidRDefault="0035067B" w:rsidP="002101A5">
      <w:pPr>
        <w:pBdr>
          <w:top w:val="single" w:sz="4" w:space="1" w:color="auto"/>
          <w:left w:val="single" w:sz="4" w:space="4" w:color="auto"/>
          <w:bottom w:val="single" w:sz="4" w:space="1" w:color="auto"/>
          <w:right w:val="single" w:sz="4" w:space="18" w:color="auto"/>
        </w:pBdr>
        <w:ind w:right="142"/>
        <w:jc w:val="both"/>
        <w:rPr>
          <w:b/>
          <w:sz w:val="22"/>
          <w:szCs w:val="22"/>
        </w:rPr>
      </w:pPr>
      <w:r w:rsidRPr="00E42906">
        <w:rPr>
          <w:sz w:val="22"/>
          <w:szCs w:val="22"/>
        </w:rPr>
        <w:t xml:space="preserve">Le </w:t>
      </w:r>
      <w:r w:rsidRPr="00E42906">
        <w:rPr>
          <w:b/>
          <w:sz w:val="22"/>
          <w:szCs w:val="22"/>
        </w:rPr>
        <w:t>périscolaire n'assure pas l'accompagnement des enfants à leurs activités extrascolaires</w:t>
      </w:r>
      <w:r w:rsidRPr="00E42906">
        <w:rPr>
          <w:sz w:val="22"/>
          <w:szCs w:val="22"/>
        </w:rPr>
        <w:t>. Les parents doivent prendre les dispositions nécessaires pour que leurs enfants s'y rendent seuls ou accompagnés par une personne extérieure.</w:t>
      </w:r>
      <w:r w:rsidR="002101A5" w:rsidRPr="002101A5">
        <w:rPr>
          <w:b/>
          <w:bCs/>
          <w:sz w:val="22"/>
          <w:szCs w:val="22"/>
        </w:rPr>
        <w:t xml:space="preserve"> </w:t>
      </w:r>
      <w:r w:rsidR="002101A5" w:rsidRPr="00232906">
        <w:rPr>
          <w:b/>
          <w:bCs/>
          <w:sz w:val="22"/>
          <w:szCs w:val="22"/>
        </w:rPr>
        <w:t xml:space="preserve">Néanmoins, les enfants </w:t>
      </w:r>
      <w:r w:rsidR="00160E87" w:rsidRPr="00232906">
        <w:rPr>
          <w:b/>
          <w:bCs/>
          <w:sz w:val="22"/>
          <w:szCs w:val="22"/>
        </w:rPr>
        <w:t xml:space="preserve">qui </w:t>
      </w:r>
      <w:r w:rsidR="00160E87" w:rsidRPr="007C3843">
        <w:rPr>
          <w:b/>
          <w:bCs/>
          <w:sz w:val="22"/>
          <w:szCs w:val="22"/>
          <w:highlight w:val="yellow"/>
        </w:rPr>
        <w:t>participent à</w:t>
      </w:r>
      <w:r w:rsidR="002101A5" w:rsidRPr="007C3843">
        <w:rPr>
          <w:b/>
          <w:bCs/>
          <w:sz w:val="22"/>
          <w:szCs w:val="22"/>
          <w:highlight w:val="yellow"/>
        </w:rPr>
        <w:t xml:space="preserve"> </w:t>
      </w:r>
      <w:r w:rsidR="00160E87" w:rsidRPr="007C3843">
        <w:rPr>
          <w:b/>
          <w:bCs/>
          <w:sz w:val="22"/>
          <w:szCs w:val="22"/>
          <w:highlight w:val="yellow"/>
        </w:rPr>
        <w:t>l’</w:t>
      </w:r>
      <w:r w:rsidR="002101A5" w:rsidRPr="007C3843">
        <w:rPr>
          <w:b/>
          <w:bCs/>
          <w:sz w:val="22"/>
          <w:szCs w:val="22"/>
          <w:highlight w:val="yellow"/>
        </w:rPr>
        <w:t>aide personnalisée</w:t>
      </w:r>
      <w:r w:rsidR="007C3843" w:rsidRPr="007C3843">
        <w:rPr>
          <w:b/>
          <w:bCs/>
          <w:sz w:val="22"/>
          <w:szCs w:val="22"/>
          <w:highlight w:val="yellow"/>
        </w:rPr>
        <w:t xml:space="preserve"> </w:t>
      </w:r>
      <w:r w:rsidR="007C3843">
        <w:rPr>
          <w:b/>
          <w:bCs/>
          <w:sz w:val="22"/>
          <w:szCs w:val="22"/>
          <w:highlight w:val="yellow"/>
        </w:rPr>
        <w:t xml:space="preserve">(APC) </w:t>
      </w:r>
      <w:r w:rsidR="007C3843" w:rsidRPr="007C3843">
        <w:rPr>
          <w:b/>
          <w:bCs/>
          <w:sz w:val="22"/>
          <w:szCs w:val="22"/>
          <w:highlight w:val="yellow"/>
        </w:rPr>
        <w:t>organisée par l’école</w:t>
      </w:r>
      <w:r w:rsidR="002101A5" w:rsidRPr="00232906">
        <w:rPr>
          <w:b/>
          <w:bCs/>
          <w:sz w:val="22"/>
          <w:szCs w:val="22"/>
        </w:rPr>
        <w:t xml:space="preserve"> </w:t>
      </w:r>
      <w:r w:rsidR="00160E87" w:rsidRPr="00232906">
        <w:rPr>
          <w:b/>
          <w:bCs/>
          <w:sz w:val="22"/>
          <w:szCs w:val="22"/>
        </w:rPr>
        <w:t xml:space="preserve">après la classe </w:t>
      </w:r>
      <w:r w:rsidR="00232906">
        <w:rPr>
          <w:b/>
          <w:bCs/>
          <w:sz w:val="22"/>
          <w:szCs w:val="22"/>
        </w:rPr>
        <w:t>pourront être récupérés</w:t>
      </w:r>
      <w:r w:rsidR="002101A5">
        <w:rPr>
          <w:b/>
          <w:bCs/>
          <w:sz w:val="22"/>
          <w:szCs w:val="22"/>
        </w:rPr>
        <w:t xml:space="preserve"> par le périscolaire.</w:t>
      </w:r>
    </w:p>
    <w:p w14:paraId="7BACA962" w14:textId="77777777" w:rsidR="00A17BE4" w:rsidRPr="001D654C" w:rsidRDefault="00A17BE4" w:rsidP="001D654C">
      <w:pPr>
        <w:pBdr>
          <w:top w:val="single" w:sz="4" w:space="1" w:color="auto"/>
          <w:left w:val="single" w:sz="4" w:space="4" w:color="auto"/>
          <w:bottom w:val="single" w:sz="4" w:space="1" w:color="auto"/>
          <w:right w:val="single" w:sz="4" w:space="18" w:color="auto"/>
        </w:pBdr>
        <w:ind w:right="142"/>
        <w:jc w:val="both"/>
        <w:rPr>
          <w:b/>
          <w:sz w:val="22"/>
          <w:szCs w:val="22"/>
        </w:rPr>
      </w:pPr>
      <w:r w:rsidRPr="00E42906">
        <w:rPr>
          <w:bCs/>
          <w:sz w:val="22"/>
          <w:szCs w:val="22"/>
        </w:rPr>
        <w:t>Les enfants</w:t>
      </w:r>
      <w:r w:rsidR="00232906">
        <w:rPr>
          <w:bCs/>
          <w:sz w:val="22"/>
          <w:szCs w:val="22"/>
        </w:rPr>
        <w:t xml:space="preserve">, à partir de 9 ans et sur autorisation des parents </w:t>
      </w:r>
      <w:r w:rsidRPr="00E42906">
        <w:rPr>
          <w:bCs/>
          <w:sz w:val="22"/>
          <w:szCs w:val="22"/>
        </w:rPr>
        <w:t>pourront rentrer seuls</w:t>
      </w:r>
      <w:r w:rsidRPr="00E42906">
        <w:rPr>
          <w:sz w:val="22"/>
          <w:szCs w:val="22"/>
        </w:rPr>
        <w:t>. Les autres rentreront avec l’une des personnes désignées.</w:t>
      </w:r>
      <w:r w:rsidR="0035067B" w:rsidRPr="00E42906">
        <w:rPr>
          <w:sz w:val="22"/>
          <w:szCs w:val="22"/>
        </w:rPr>
        <w:t xml:space="preserve"> </w:t>
      </w:r>
      <w:r w:rsidRPr="00E42906">
        <w:rPr>
          <w:b/>
          <w:bCs/>
          <w:sz w:val="22"/>
          <w:szCs w:val="22"/>
        </w:rPr>
        <w:t>En cas de grève ou d’absence de l’enseignant, les animateurs ne sont pas habilités à prendre en charge les enfants pendant le temps scolaire.</w:t>
      </w:r>
      <w:r w:rsidR="00BC5EE8">
        <w:rPr>
          <w:b/>
          <w:bCs/>
          <w:sz w:val="22"/>
          <w:szCs w:val="22"/>
        </w:rPr>
        <w:t xml:space="preserve"> </w:t>
      </w:r>
    </w:p>
    <w:p w14:paraId="29EB0286" w14:textId="77777777" w:rsidR="005B56AF" w:rsidRPr="001D654C" w:rsidRDefault="005B56AF" w:rsidP="001D654C">
      <w:pPr>
        <w:ind w:hanging="2124"/>
        <w:jc w:val="both"/>
        <w:rPr>
          <w:b/>
          <w:iCs/>
          <w:sz w:val="22"/>
          <w:szCs w:val="22"/>
        </w:rPr>
      </w:pPr>
    </w:p>
    <w:p w14:paraId="37CC9424" w14:textId="77777777" w:rsidR="002101A5" w:rsidRDefault="002101A5" w:rsidP="001D654C">
      <w:pPr>
        <w:jc w:val="both"/>
        <w:rPr>
          <w:iCs/>
          <w:sz w:val="22"/>
          <w:szCs w:val="22"/>
          <w:u w:val="single"/>
        </w:rPr>
      </w:pPr>
    </w:p>
    <w:p w14:paraId="3E5BEB2A" w14:textId="77777777" w:rsidR="009243F6" w:rsidRPr="001D654C" w:rsidRDefault="00B340CD" w:rsidP="001D654C">
      <w:pPr>
        <w:jc w:val="both"/>
        <w:rPr>
          <w:iCs/>
          <w:sz w:val="22"/>
          <w:szCs w:val="22"/>
        </w:rPr>
      </w:pPr>
      <w:r w:rsidRPr="001D654C">
        <w:rPr>
          <w:iCs/>
          <w:sz w:val="22"/>
          <w:szCs w:val="22"/>
          <w:u w:val="single"/>
        </w:rPr>
        <w:t>Mercredi</w:t>
      </w:r>
    </w:p>
    <w:p w14:paraId="1E6F49DC" w14:textId="77777777" w:rsidR="007B597D" w:rsidRDefault="00004196" w:rsidP="001D654C">
      <w:pPr>
        <w:jc w:val="both"/>
        <w:rPr>
          <w:sz w:val="22"/>
          <w:szCs w:val="22"/>
        </w:rPr>
      </w:pPr>
      <w:r w:rsidRPr="00412C4C">
        <w:rPr>
          <w:sz w:val="22"/>
          <w:szCs w:val="22"/>
        </w:rPr>
        <w:t>7 h 30 -</w:t>
      </w:r>
      <w:r w:rsidR="007B597D">
        <w:rPr>
          <w:sz w:val="22"/>
          <w:szCs w:val="22"/>
        </w:rPr>
        <w:t>9h00</w:t>
      </w:r>
      <w:r w:rsidRPr="00412C4C">
        <w:rPr>
          <w:sz w:val="22"/>
          <w:szCs w:val="22"/>
        </w:rPr>
        <w:tab/>
      </w:r>
      <w:r w:rsidR="00977E21" w:rsidRPr="00412C4C">
        <w:rPr>
          <w:sz w:val="22"/>
          <w:szCs w:val="22"/>
        </w:rPr>
        <w:tab/>
      </w:r>
      <w:r w:rsidR="00510350" w:rsidRPr="00412C4C">
        <w:rPr>
          <w:sz w:val="22"/>
          <w:szCs w:val="22"/>
        </w:rPr>
        <w:t>accueil échelonné des enfants au pé</w:t>
      </w:r>
      <w:r w:rsidR="007B597D">
        <w:rPr>
          <w:sz w:val="22"/>
          <w:szCs w:val="22"/>
        </w:rPr>
        <w:t>riscolaire</w:t>
      </w:r>
    </w:p>
    <w:p w14:paraId="67598C0A" w14:textId="5B9D5471" w:rsidR="00510350" w:rsidRPr="00412C4C" w:rsidRDefault="0014735B" w:rsidP="001D654C">
      <w:pPr>
        <w:jc w:val="both"/>
        <w:rPr>
          <w:sz w:val="22"/>
          <w:szCs w:val="22"/>
        </w:rPr>
      </w:pPr>
      <w:r>
        <w:rPr>
          <w:sz w:val="22"/>
          <w:szCs w:val="22"/>
        </w:rPr>
        <w:t>9h00-11h3</w:t>
      </w:r>
      <w:r w:rsidR="007B597D">
        <w:rPr>
          <w:sz w:val="22"/>
          <w:szCs w:val="22"/>
        </w:rPr>
        <w:t>0</w:t>
      </w:r>
      <w:r w:rsidR="007B597D">
        <w:rPr>
          <w:sz w:val="22"/>
          <w:szCs w:val="22"/>
        </w:rPr>
        <w:tab/>
      </w:r>
      <w:r w:rsidR="007B597D">
        <w:rPr>
          <w:sz w:val="22"/>
          <w:szCs w:val="22"/>
        </w:rPr>
        <w:tab/>
        <w:t xml:space="preserve">activités éducatives </w:t>
      </w:r>
    </w:p>
    <w:p w14:paraId="467291EA" w14:textId="07B74E70" w:rsidR="005E07E6" w:rsidRPr="001D654C" w:rsidRDefault="007B597D" w:rsidP="007B597D">
      <w:pPr>
        <w:tabs>
          <w:tab w:val="left" w:pos="1418"/>
        </w:tabs>
        <w:jc w:val="both"/>
        <w:rPr>
          <w:sz w:val="22"/>
          <w:szCs w:val="22"/>
        </w:rPr>
      </w:pPr>
      <w:r>
        <w:rPr>
          <w:sz w:val="22"/>
          <w:szCs w:val="22"/>
        </w:rPr>
        <w:t>12h- 14h00</w:t>
      </w:r>
      <w:r w:rsidR="005E07E6" w:rsidRPr="00412C4C">
        <w:rPr>
          <w:sz w:val="22"/>
          <w:szCs w:val="22"/>
        </w:rPr>
        <w:t xml:space="preserve"> </w:t>
      </w:r>
      <w:r w:rsidR="005E07E6" w:rsidRPr="001D654C">
        <w:rPr>
          <w:sz w:val="22"/>
          <w:szCs w:val="22"/>
        </w:rPr>
        <w:tab/>
      </w:r>
      <w:r w:rsidR="00977E21">
        <w:rPr>
          <w:sz w:val="22"/>
          <w:szCs w:val="22"/>
        </w:rPr>
        <w:tab/>
      </w:r>
      <w:r w:rsidR="005E07E6" w:rsidRPr="001D654C">
        <w:rPr>
          <w:sz w:val="22"/>
          <w:szCs w:val="22"/>
        </w:rPr>
        <w:t>repas, temps calme ou sieste</w:t>
      </w:r>
    </w:p>
    <w:p w14:paraId="34548DA8" w14:textId="13321720" w:rsidR="005E07E6" w:rsidRPr="001D654C" w:rsidRDefault="007B597D" w:rsidP="001D654C">
      <w:pPr>
        <w:jc w:val="both"/>
        <w:rPr>
          <w:sz w:val="22"/>
          <w:szCs w:val="22"/>
        </w:rPr>
      </w:pPr>
      <w:r>
        <w:rPr>
          <w:sz w:val="22"/>
          <w:szCs w:val="22"/>
        </w:rPr>
        <w:t>14h00</w:t>
      </w:r>
      <w:r w:rsidR="0014735B">
        <w:rPr>
          <w:sz w:val="22"/>
          <w:szCs w:val="22"/>
        </w:rPr>
        <w:t xml:space="preserve"> - 16</w:t>
      </w:r>
      <w:r w:rsidR="005E07E6" w:rsidRPr="001D654C">
        <w:rPr>
          <w:sz w:val="22"/>
          <w:szCs w:val="22"/>
        </w:rPr>
        <w:t>h</w:t>
      </w:r>
      <w:r w:rsidR="0014735B">
        <w:rPr>
          <w:sz w:val="22"/>
          <w:szCs w:val="22"/>
        </w:rPr>
        <w:t>3</w:t>
      </w:r>
      <w:r w:rsidR="005E07E6" w:rsidRPr="001D654C">
        <w:rPr>
          <w:sz w:val="22"/>
          <w:szCs w:val="22"/>
        </w:rPr>
        <w:t>0</w:t>
      </w:r>
      <w:r w:rsidR="005E07E6" w:rsidRPr="001D654C">
        <w:rPr>
          <w:sz w:val="22"/>
          <w:szCs w:val="22"/>
        </w:rPr>
        <w:tab/>
      </w:r>
      <w:r w:rsidR="00977E21">
        <w:rPr>
          <w:sz w:val="22"/>
          <w:szCs w:val="22"/>
        </w:rPr>
        <w:tab/>
      </w:r>
      <w:r w:rsidR="005E07E6" w:rsidRPr="001D654C">
        <w:rPr>
          <w:sz w:val="22"/>
          <w:szCs w:val="22"/>
        </w:rPr>
        <w:t>activités éducatives avec goûter</w:t>
      </w:r>
    </w:p>
    <w:p w14:paraId="2ACB4318" w14:textId="103CB428" w:rsidR="005E07E6" w:rsidRDefault="005E07E6" w:rsidP="001D654C">
      <w:pPr>
        <w:jc w:val="both"/>
        <w:rPr>
          <w:sz w:val="22"/>
          <w:szCs w:val="22"/>
        </w:rPr>
      </w:pPr>
      <w:r w:rsidRPr="001D654C">
        <w:rPr>
          <w:sz w:val="22"/>
          <w:szCs w:val="22"/>
        </w:rPr>
        <w:t>1</w:t>
      </w:r>
      <w:r w:rsidR="0014735B">
        <w:rPr>
          <w:sz w:val="22"/>
          <w:szCs w:val="22"/>
        </w:rPr>
        <w:t>6</w:t>
      </w:r>
      <w:r w:rsidRPr="001D654C">
        <w:rPr>
          <w:sz w:val="22"/>
          <w:szCs w:val="22"/>
        </w:rPr>
        <w:t>h</w:t>
      </w:r>
      <w:r w:rsidR="0014735B">
        <w:rPr>
          <w:sz w:val="22"/>
          <w:szCs w:val="22"/>
        </w:rPr>
        <w:t>3</w:t>
      </w:r>
      <w:r w:rsidRPr="001D654C">
        <w:rPr>
          <w:sz w:val="22"/>
          <w:szCs w:val="22"/>
        </w:rPr>
        <w:t>0 – 18h30</w:t>
      </w:r>
      <w:r w:rsidRPr="001D654C">
        <w:rPr>
          <w:sz w:val="22"/>
          <w:szCs w:val="22"/>
        </w:rPr>
        <w:tab/>
      </w:r>
      <w:r w:rsidR="00977E21">
        <w:rPr>
          <w:sz w:val="22"/>
          <w:szCs w:val="22"/>
        </w:rPr>
        <w:tab/>
      </w:r>
      <w:r w:rsidRPr="001D654C">
        <w:rPr>
          <w:sz w:val="22"/>
          <w:szCs w:val="22"/>
        </w:rPr>
        <w:t xml:space="preserve">départ échelonné des enfants. </w:t>
      </w:r>
    </w:p>
    <w:p w14:paraId="52D9BA1F" w14:textId="77777777" w:rsidR="002101A5" w:rsidRDefault="002101A5" w:rsidP="001D654C">
      <w:pPr>
        <w:jc w:val="both"/>
        <w:rPr>
          <w:sz w:val="22"/>
          <w:szCs w:val="22"/>
        </w:rPr>
      </w:pPr>
    </w:p>
    <w:p w14:paraId="05C61F44" w14:textId="77777777" w:rsidR="002101A5" w:rsidRPr="001D654C" w:rsidRDefault="002101A5" w:rsidP="001D654C">
      <w:pPr>
        <w:jc w:val="both"/>
        <w:rPr>
          <w:sz w:val="22"/>
          <w:szCs w:val="22"/>
        </w:rPr>
      </w:pPr>
    </w:p>
    <w:p w14:paraId="1CAA2BAD" w14:textId="77777777" w:rsidR="00B340CD" w:rsidRPr="001D654C" w:rsidRDefault="00B340CD" w:rsidP="001D654C">
      <w:pPr>
        <w:jc w:val="both"/>
        <w:rPr>
          <w:sz w:val="22"/>
          <w:szCs w:val="22"/>
        </w:rPr>
      </w:pPr>
    </w:p>
    <w:p w14:paraId="475A59A0" w14:textId="77777777" w:rsidR="00B340CD" w:rsidRDefault="006E0C70" w:rsidP="001D654C">
      <w:pPr>
        <w:jc w:val="both"/>
        <w:rPr>
          <w:iCs/>
          <w:sz w:val="22"/>
          <w:szCs w:val="22"/>
          <w:u w:val="single"/>
        </w:rPr>
      </w:pPr>
      <w:r w:rsidRPr="001D654C">
        <w:rPr>
          <w:iCs/>
          <w:sz w:val="22"/>
          <w:szCs w:val="22"/>
          <w:u w:val="single"/>
        </w:rPr>
        <w:lastRenderedPageBreak/>
        <w:t>Accueil</w:t>
      </w:r>
      <w:r w:rsidR="00B340CD" w:rsidRPr="001D654C">
        <w:rPr>
          <w:iCs/>
          <w:sz w:val="22"/>
          <w:szCs w:val="22"/>
          <w:u w:val="single"/>
        </w:rPr>
        <w:t xml:space="preserve"> de Loisirs</w:t>
      </w:r>
      <w:r w:rsidR="0057311D" w:rsidRPr="001D654C">
        <w:rPr>
          <w:iCs/>
          <w:sz w:val="22"/>
          <w:szCs w:val="22"/>
          <w:u w:val="single"/>
        </w:rPr>
        <w:t xml:space="preserve"> Vacan</w:t>
      </w:r>
      <w:r w:rsidR="00025A78" w:rsidRPr="001D654C">
        <w:rPr>
          <w:iCs/>
          <w:sz w:val="22"/>
          <w:szCs w:val="22"/>
          <w:u w:val="single"/>
        </w:rPr>
        <w:t>c</w:t>
      </w:r>
      <w:r w:rsidR="0057311D" w:rsidRPr="001D654C">
        <w:rPr>
          <w:iCs/>
          <w:sz w:val="22"/>
          <w:szCs w:val="22"/>
          <w:u w:val="single"/>
        </w:rPr>
        <w:t>es</w:t>
      </w:r>
    </w:p>
    <w:p w14:paraId="702D176E" w14:textId="77777777" w:rsidR="00BC5EE8" w:rsidRDefault="00BC5EE8" w:rsidP="001D654C">
      <w:pPr>
        <w:jc w:val="both"/>
        <w:rPr>
          <w:iCs/>
          <w:sz w:val="22"/>
          <w:szCs w:val="22"/>
          <w:u w:val="single"/>
        </w:rPr>
      </w:pPr>
    </w:p>
    <w:p w14:paraId="0CE8BBAB" w14:textId="77777777" w:rsidR="00BC5EE8" w:rsidRDefault="00BC5EE8" w:rsidP="001D654C">
      <w:pPr>
        <w:jc w:val="both"/>
        <w:rPr>
          <w:iCs/>
          <w:sz w:val="22"/>
          <w:szCs w:val="22"/>
          <w:u w:val="single"/>
        </w:rPr>
      </w:pPr>
      <w:r>
        <w:rPr>
          <w:iCs/>
          <w:sz w:val="22"/>
          <w:szCs w:val="22"/>
          <w:u w:val="single"/>
        </w:rPr>
        <w:t>Dates des accueils de Loisirs vacances :</w:t>
      </w:r>
    </w:p>
    <w:p w14:paraId="57744764" w14:textId="77777777" w:rsidR="00BC5EE8" w:rsidRDefault="00BC5EE8" w:rsidP="001D654C">
      <w:pPr>
        <w:jc w:val="both"/>
        <w:rPr>
          <w:iCs/>
          <w:sz w:val="22"/>
          <w:szCs w:val="22"/>
          <w:u w:val="single"/>
        </w:rPr>
      </w:pPr>
    </w:p>
    <w:p w14:paraId="22E3B0FB" w14:textId="12FD34C4" w:rsidR="00BC5EE8" w:rsidRPr="00A00E32" w:rsidRDefault="00A00E32" w:rsidP="001D654C">
      <w:pPr>
        <w:jc w:val="both"/>
        <w:rPr>
          <w:iCs/>
          <w:sz w:val="22"/>
          <w:szCs w:val="22"/>
          <w:highlight w:val="yellow"/>
        </w:rPr>
      </w:pPr>
      <w:r>
        <w:rPr>
          <w:iCs/>
          <w:sz w:val="22"/>
          <w:szCs w:val="22"/>
          <w:highlight w:val="yellow"/>
        </w:rPr>
        <w:t>Toussaint 202</w:t>
      </w:r>
      <w:r w:rsidR="007B597D">
        <w:rPr>
          <w:iCs/>
          <w:sz w:val="22"/>
          <w:szCs w:val="22"/>
          <w:highlight w:val="yellow"/>
        </w:rPr>
        <w:t>2</w:t>
      </w:r>
      <w:r w:rsidR="00B75752" w:rsidRPr="00A00E32">
        <w:rPr>
          <w:iCs/>
          <w:sz w:val="22"/>
          <w:szCs w:val="22"/>
          <w:highlight w:val="yellow"/>
        </w:rPr>
        <w:t xml:space="preserve"> : </w:t>
      </w:r>
      <w:r w:rsidR="008E626C">
        <w:rPr>
          <w:iCs/>
          <w:sz w:val="22"/>
          <w:szCs w:val="22"/>
          <w:highlight w:val="yellow"/>
        </w:rPr>
        <w:t xml:space="preserve">première semaine de vacances </w:t>
      </w:r>
    </w:p>
    <w:p w14:paraId="14094502" w14:textId="36CF6E62" w:rsidR="00BC5EE8" w:rsidRPr="005B78BD" w:rsidRDefault="00B75752" w:rsidP="008E626C">
      <w:pPr>
        <w:jc w:val="both"/>
        <w:rPr>
          <w:iCs/>
          <w:sz w:val="22"/>
          <w:szCs w:val="22"/>
          <w:highlight w:val="yellow"/>
        </w:rPr>
      </w:pPr>
      <w:r w:rsidRPr="007C3843">
        <w:rPr>
          <w:iCs/>
          <w:sz w:val="22"/>
          <w:szCs w:val="22"/>
          <w:highlight w:val="yellow"/>
        </w:rPr>
        <w:t>Hivers 202</w:t>
      </w:r>
      <w:r w:rsidR="007B597D">
        <w:rPr>
          <w:iCs/>
          <w:sz w:val="22"/>
          <w:szCs w:val="22"/>
          <w:highlight w:val="yellow"/>
        </w:rPr>
        <w:t>3</w:t>
      </w:r>
      <w:r w:rsidR="00A00E32" w:rsidRPr="005B78BD">
        <w:rPr>
          <w:iCs/>
          <w:sz w:val="22"/>
          <w:szCs w:val="22"/>
          <w:highlight w:val="yellow"/>
        </w:rPr>
        <w:t xml:space="preserve">: </w:t>
      </w:r>
      <w:r w:rsidR="008E626C" w:rsidRPr="00A00E32">
        <w:rPr>
          <w:iCs/>
          <w:sz w:val="22"/>
          <w:szCs w:val="22"/>
          <w:highlight w:val="yellow"/>
        </w:rPr>
        <w:t xml:space="preserve">: </w:t>
      </w:r>
      <w:r w:rsidR="008E626C">
        <w:rPr>
          <w:iCs/>
          <w:sz w:val="22"/>
          <w:szCs w:val="22"/>
          <w:highlight w:val="yellow"/>
        </w:rPr>
        <w:t>première semaine de vacances</w:t>
      </w:r>
    </w:p>
    <w:p w14:paraId="0481C91E" w14:textId="77777777" w:rsidR="008E626C" w:rsidRDefault="00B75752" w:rsidP="001D654C">
      <w:pPr>
        <w:jc w:val="both"/>
        <w:rPr>
          <w:iCs/>
          <w:sz w:val="22"/>
          <w:szCs w:val="22"/>
          <w:highlight w:val="yellow"/>
        </w:rPr>
      </w:pPr>
      <w:r w:rsidRPr="005B78BD">
        <w:rPr>
          <w:iCs/>
          <w:sz w:val="22"/>
          <w:szCs w:val="22"/>
          <w:highlight w:val="yellow"/>
        </w:rPr>
        <w:t>Printemps 202</w:t>
      </w:r>
      <w:r w:rsidR="007B597D">
        <w:rPr>
          <w:iCs/>
          <w:sz w:val="22"/>
          <w:szCs w:val="22"/>
          <w:highlight w:val="yellow"/>
        </w:rPr>
        <w:t>3</w:t>
      </w:r>
      <w:r w:rsidR="00BC5EE8" w:rsidRPr="005B78BD">
        <w:rPr>
          <w:iCs/>
          <w:sz w:val="22"/>
          <w:szCs w:val="22"/>
          <w:highlight w:val="yellow"/>
        </w:rPr>
        <w:t xml:space="preserve"> : </w:t>
      </w:r>
      <w:r w:rsidR="008E626C" w:rsidRPr="00A00E32">
        <w:rPr>
          <w:iCs/>
          <w:sz w:val="22"/>
          <w:szCs w:val="22"/>
          <w:highlight w:val="yellow"/>
        </w:rPr>
        <w:t xml:space="preserve">: </w:t>
      </w:r>
      <w:r w:rsidR="008E626C">
        <w:rPr>
          <w:iCs/>
          <w:sz w:val="22"/>
          <w:szCs w:val="22"/>
          <w:highlight w:val="yellow"/>
        </w:rPr>
        <w:t xml:space="preserve">première semaine de vacances </w:t>
      </w:r>
    </w:p>
    <w:p w14:paraId="6CE01439" w14:textId="07DF74F4" w:rsidR="00BC5EE8" w:rsidRDefault="00B75752" w:rsidP="001D654C">
      <w:pPr>
        <w:jc w:val="both"/>
        <w:rPr>
          <w:b/>
          <w:iCs/>
          <w:sz w:val="22"/>
          <w:szCs w:val="22"/>
        </w:rPr>
      </w:pPr>
      <w:r w:rsidRPr="00EE7D1B">
        <w:rPr>
          <w:b/>
          <w:iCs/>
          <w:sz w:val="22"/>
          <w:szCs w:val="22"/>
          <w:highlight w:val="yellow"/>
        </w:rPr>
        <w:t>Été 202</w:t>
      </w:r>
      <w:r w:rsidR="008E626C">
        <w:rPr>
          <w:b/>
          <w:iCs/>
          <w:sz w:val="22"/>
          <w:szCs w:val="22"/>
          <w:highlight w:val="yellow"/>
        </w:rPr>
        <w:t>3</w:t>
      </w:r>
      <w:r w:rsidRPr="00EE7D1B">
        <w:rPr>
          <w:b/>
          <w:iCs/>
          <w:sz w:val="22"/>
          <w:szCs w:val="22"/>
          <w:highlight w:val="yellow"/>
        </w:rPr>
        <w:t xml:space="preserve"> : </w:t>
      </w:r>
      <w:r w:rsidR="008E626C">
        <w:rPr>
          <w:b/>
          <w:iCs/>
          <w:sz w:val="22"/>
          <w:szCs w:val="22"/>
        </w:rPr>
        <w:t xml:space="preserve">quatre semaines de fonctionnement au lendemain des vacances scolaires </w:t>
      </w:r>
      <w:r w:rsidR="00EE7D1B">
        <w:rPr>
          <w:b/>
          <w:iCs/>
          <w:sz w:val="22"/>
          <w:szCs w:val="22"/>
        </w:rPr>
        <w:t xml:space="preserve"> </w:t>
      </w:r>
    </w:p>
    <w:p w14:paraId="22965AB5" w14:textId="77777777" w:rsidR="0014735B" w:rsidRPr="001C5ED2" w:rsidRDefault="0014735B" w:rsidP="001D654C">
      <w:pPr>
        <w:jc w:val="both"/>
        <w:rPr>
          <w:b/>
          <w:iCs/>
          <w:color w:val="FF0000"/>
          <w:sz w:val="22"/>
          <w:szCs w:val="22"/>
        </w:rPr>
      </w:pPr>
    </w:p>
    <w:p w14:paraId="3FA42080" w14:textId="72AC97C4" w:rsidR="0014735B" w:rsidRDefault="0014735B" w:rsidP="0014735B">
      <w:pPr>
        <w:jc w:val="both"/>
        <w:rPr>
          <w:sz w:val="22"/>
          <w:szCs w:val="22"/>
        </w:rPr>
      </w:pPr>
      <w:r w:rsidRPr="00412C4C">
        <w:rPr>
          <w:sz w:val="22"/>
          <w:szCs w:val="22"/>
        </w:rPr>
        <w:t>7 h 30 -</w:t>
      </w:r>
      <w:r>
        <w:rPr>
          <w:sz w:val="22"/>
          <w:szCs w:val="22"/>
        </w:rPr>
        <w:t>9h00</w:t>
      </w:r>
      <w:r w:rsidRPr="00412C4C">
        <w:rPr>
          <w:sz w:val="22"/>
          <w:szCs w:val="22"/>
        </w:rPr>
        <w:tab/>
      </w:r>
      <w:r w:rsidRPr="00412C4C">
        <w:rPr>
          <w:sz w:val="22"/>
          <w:szCs w:val="22"/>
        </w:rPr>
        <w:tab/>
        <w:t>acc</w:t>
      </w:r>
      <w:r>
        <w:rPr>
          <w:sz w:val="22"/>
          <w:szCs w:val="22"/>
        </w:rPr>
        <w:t xml:space="preserve">ueil échelonné des enfants </w:t>
      </w:r>
    </w:p>
    <w:p w14:paraId="167F9C34" w14:textId="77777777" w:rsidR="0014735B" w:rsidRPr="00412C4C" w:rsidRDefault="0014735B" w:rsidP="0014735B">
      <w:pPr>
        <w:jc w:val="both"/>
        <w:rPr>
          <w:sz w:val="22"/>
          <w:szCs w:val="22"/>
        </w:rPr>
      </w:pPr>
      <w:r>
        <w:rPr>
          <w:sz w:val="22"/>
          <w:szCs w:val="22"/>
        </w:rPr>
        <w:t>9h00-11h30</w:t>
      </w:r>
      <w:r>
        <w:rPr>
          <w:sz w:val="22"/>
          <w:szCs w:val="22"/>
        </w:rPr>
        <w:tab/>
      </w:r>
      <w:r>
        <w:rPr>
          <w:sz w:val="22"/>
          <w:szCs w:val="22"/>
        </w:rPr>
        <w:tab/>
        <w:t xml:space="preserve">activités éducatives </w:t>
      </w:r>
    </w:p>
    <w:p w14:paraId="3898383B" w14:textId="77777777" w:rsidR="0014735B" w:rsidRPr="001D654C" w:rsidRDefault="0014735B" w:rsidP="0014735B">
      <w:pPr>
        <w:tabs>
          <w:tab w:val="left" w:pos="1418"/>
        </w:tabs>
        <w:jc w:val="both"/>
        <w:rPr>
          <w:sz w:val="22"/>
          <w:szCs w:val="22"/>
        </w:rPr>
      </w:pPr>
      <w:r>
        <w:rPr>
          <w:sz w:val="22"/>
          <w:szCs w:val="22"/>
        </w:rPr>
        <w:t>12h- 14h00</w:t>
      </w:r>
      <w:r w:rsidRPr="00412C4C">
        <w:rPr>
          <w:sz w:val="22"/>
          <w:szCs w:val="22"/>
        </w:rPr>
        <w:t xml:space="preserve"> </w:t>
      </w:r>
      <w:r w:rsidRPr="001D654C">
        <w:rPr>
          <w:sz w:val="22"/>
          <w:szCs w:val="22"/>
        </w:rPr>
        <w:tab/>
      </w:r>
      <w:r>
        <w:rPr>
          <w:sz w:val="22"/>
          <w:szCs w:val="22"/>
        </w:rPr>
        <w:tab/>
      </w:r>
      <w:r w:rsidRPr="001D654C">
        <w:rPr>
          <w:sz w:val="22"/>
          <w:szCs w:val="22"/>
        </w:rPr>
        <w:t>repas, temps calme ou sieste</w:t>
      </w:r>
    </w:p>
    <w:p w14:paraId="42B1F1E5" w14:textId="77777777" w:rsidR="0014735B" w:rsidRPr="001D654C" w:rsidRDefault="0014735B" w:rsidP="0014735B">
      <w:pPr>
        <w:jc w:val="both"/>
        <w:rPr>
          <w:sz w:val="22"/>
          <w:szCs w:val="22"/>
        </w:rPr>
      </w:pPr>
      <w:r>
        <w:rPr>
          <w:sz w:val="22"/>
          <w:szCs w:val="22"/>
        </w:rPr>
        <w:t>14h00 - 16</w:t>
      </w:r>
      <w:r w:rsidRPr="001D654C">
        <w:rPr>
          <w:sz w:val="22"/>
          <w:szCs w:val="22"/>
        </w:rPr>
        <w:t>h</w:t>
      </w:r>
      <w:r>
        <w:rPr>
          <w:sz w:val="22"/>
          <w:szCs w:val="22"/>
        </w:rPr>
        <w:t>3</w:t>
      </w:r>
      <w:r w:rsidRPr="001D654C">
        <w:rPr>
          <w:sz w:val="22"/>
          <w:szCs w:val="22"/>
        </w:rPr>
        <w:t>0</w:t>
      </w:r>
      <w:r w:rsidRPr="001D654C">
        <w:rPr>
          <w:sz w:val="22"/>
          <w:szCs w:val="22"/>
        </w:rPr>
        <w:tab/>
      </w:r>
      <w:r>
        <w:rPr>
          <w:sz w:val="22"/>
          <w:szCs w:val="22"/>
        </w:rPr>
        <w:tab/>
      </w:r>
      <w:r w:rsidRPr="001D654C">
        <w:rPr>
          <w:sz w:val="22"/>
          <w:szCs w:val="22"/>
        </w:rPr>
        <w:t>activités éducatives avec goûter</w:t>
      </w:r>
    </w:p>
    <w:p w14:paraId="3F99BC74" w14:textId="77777777" w:rsidR="0014735B" w:rsidRDefault="0014735B" w:rsidP="0014735B">
      <w:pPr>
        <w:jc w:val="both"/>
        <w:rPr>
          <w:sz w:val="22"/>
          <w:szCs w:val="22"/>
        </w:rPr>
      </w:pPr>
      <w:r w:rsidRPr="001D654C">
        <w:rPr>
          <w:sz w:val="22"/>
          <w:szCs w:val="22"/>
        </w:rPr>
        <w:t>1</w:t>
      </w:r>
      <w:r>
        <w:rPr>
          <w:sz w:val="22"/>
          <w:szCs w:val="22"/>
        </w:rPr>
        <w:t>6</w:t>
      </w:r>
      <w:r w:rsidRPr="001D654C">
        <w:rPr>
          <w:sz w:val="22"/>
          <w:szCs w:val="22"/>
        </w:rPr>
        <w:t>h</w:t>
      </w:r>
      <w:r>
        <w:rPr>
          <w:sz w:val="22"/>
          <w:szCs w:val="22"/>
        </w:rPr>
        <w:t>3</w:t>
      </w:r>
      <w:r w:rsidRPr="001D654C">
        <w:rPr>
          <w:sz w:val="22"/>
          <w:szCs w:val="22"/>
        </w:rPr>
        <w:t>0 – 18h30</w:t>
      </w:r>
      <w:r w:rsidRPr="001D654C">
        <w:rPr>
          <w:sz w:val="22"/>
          <w:szCs w:val="22"/>
        </w:rPr>
        <w:tab/>
      </w:r>
      <w:r>
        <w:rPr>
          <w:sz w:val="22"/>
          <w:szCs w:val="22"/>
        </w:rPr>
        <w:tab/>
      </w:r>
      <w:r w:rsidRPr="001D654C">
        <w:rPr>
          <w:sz w:val="22"/>
          <w:szCs w:val="22"/>
        </w:rPr>
        <w:t xml:space="preserve">départ échelonné des enfants. </w:t>
      </w:r>
    </w:p>
    <w:p w14:paraId="4C0F5FAF" w14:textId="77777777" w:rsidR="00260A2F" w:rsidRPr="001D654C" w:rsidRDefault="00260A2F" w:rsidP="001D654C">
      <w:pPr>
        <w:ind w:hanging="2124"/>
        <w:jc w:val="both"/>
        <w:rPr>
          <w:sz w:val="22"/>
          <w:szCs w:val="22"/>
        </w:rPr>
      </w:pPr>
    </w:p>
    <w:p w14:paraId="04D6AA0C" w14:textId="77777777" w:rsidR="001358E7" w:rsidRPr="001D654C" w:rsidRDefault="001358E7" w:rsidP="001D654C">
      <w:pPr>
        <w:jc w:val="both"/>
        <w:rPr>
          <w:bCs/>
          <w:sz w:val="22"/>
          <w:szCs w:val="22"/>
        </w:rPr>
      </w:pPr>
    </w:p>
    <w:p w14:paraId="3A46504C" w14:textId="77777777" w:rsidR="008B6B5B" w:rsidRPr="008E72DE" w:rsidRDefault="008B6B5B" w:rsidP="008E72DE">
      <w:pPr>
        <w:rPr>
          <w:b/>
          <w:bCs/>
          <w:sz w:val="22"/>
          <w:szCs w:val="22"/>
          <w:u w:val="single"/>
        </w:rPr>
      </w:pPr>
      <w:r w:rsidRPr="008E72DE">
        <w:rPr>
          <w:b/>
          <w:bCs/>
          <w:sz w:val="22"/>
          <w:szCs w:val="22"/>
          <w:u w:val="single"/>
        </w:rPr>
        <w:t>RAPPELS IMPORTANTS</w:t>
      </w:r>
    </w:p>
    <w:p w14:paraId="36834774" w14:textId="77777777" w:rsidR="008B6B5B" w:rsidRPr="001D654C" w:rsidRDefault="008B6B5B" w:rsidP="008E72DE">
      <w:pPr>
        <w:pStyle w:val="Corpsdetexte"/>
        <w:spacing w:before="0"/>
        <w:jc w:val="left"/>
        <w:rPr>
          <w:b/>
          <w:sz w:val="22"/>
          <w:szCs w:val="22"/>
        </w:rPr>
      </w:pPr>
      <w:r w:rsidRPr="001D654C">
        <w:rPr>
          <w:b/>
          <w:sz w:val="22"/>
          <w:szCs w:val="22"/>
        </w:rPr>
        <w:t>L’enfant passe sous la responsabilité de l’accueil périscolaire lorsqu’il est remis à l’animateur.</w:t>
      </w:r>
    </w:p>
    <w:p w14:paraId="655910CB" w14:textId="77777777" w:rsidR="001D654C" w:rsidRPr="00CE4EC9" w:rsidRDefault="008B6B5B" w:rsidP="00CE4EC9">
      <w:pPr>
        <w:pStyle w:val="Corpsdetexte2"/>
        <w:spacing w:line="240" w:lineRule="auto"/>
        <w:rPr>
          <w:b/>
          <w:sz w:val="22"/>
          <w:szCs w:val="22"/>
        </w:rPr>
      </w:pPr>
      <w:r w:rsidRPr="001D654C">
        <w:rPr>
          <w:b/>
          <w:sz w:val="22"/>
          <w:szCs w:val="22"/>
        </w:rPr>
        <w:t>L'association n'est plus responsable de l’enfant après l’heure limite d’accueil.</w:t>
      </w:r>
    </w:p>
    <w:p w14:paraId="24E62BEA" w14:textId="77777777" w:rsidR="00BC5A49" w:rsidRDefault="00BC5A49" w:rsidP="001D654C">
      <w:pPr>
        <w:ind w:hanging="284"/>
        <w:jc w:val="both"/>
        <w:rPr>
          <w:b/>
          <w:bCs/>
          <w:sz w:val="28"/>
          <w:szCs w:val="28"/>
          <w:u w:val="single"/>
        </w:rPr>
      </w:pPr>
    </w:p>
    <w:p w14:paraId="2D2F86A0" w14:textId="77777777" w:rsidR="00166141" w:rsidRDefault="006147E7" w:rsidP="001D654C">
      <w:pPr>
        <w:ind w:hanging="284"/>
        <w:jc w:val="both"/>
        <w:rPr>
          <w:b/>
          <w:bCs/>
          <w:sz w:val="28"/>
          <w:szCs w:val="28"/>
          <w:u w:val="single"/>
        </w:rPr>
      </w:pPr>
      <w:r w:rsidRPr="006147E7">
        <w:rPr>
          <w:bCs/>
          <w:sz w:val="28"/>
          <w:szCs w:val="28"/>
        </w:rPr>
        <w:t xml:space="preserve">   </w:t>
      </w:r>
      <w:r w:rsidR="004D39C4" w:rsidRPr="00A6163B">
        <w:rPr>
          <w:b/>
          <w:bCs/>
          <w:sz w:val="28"/>
          <w:szCs w:val="28"/>
          <w:highlight w:val="yellow"/>
          <w:u w:val="single"/>
        </w:rPr>
        <w:t>TARIFS</w:t>
      </w:r>
      <w:r w:rsidR="00A6163B">
        <w:rPr>
          <w:b/>
          <w:bCs/>
          <w:sz w:val="28"/>
          <w:szCs w:val="28"/>
          <w:u w:val="single"/>
        </w:rPr>
        <w:t xml:space="preserve"> </w:t>
      </w:r>
    </w:p>
    <w:p w14:paraId="134C8111" w14:textId="77777777" w:rsidR="000B1A98" w:rsidRDefault="000B1A98" w:rsidP="001D654C">
      <w:pPr>
        <w:ind w:hanging="284"/>
        <w:jc w:val="both"/>
        <w:rPr>
          <w:b/>
          <w:bCs/>
          <w:sz w:val="28"/>
          <w:szCs w:val="28"/>
          <w:u w:val="single"/>
        </w:rPr>
      </w:pPr>
    </w:p>
    <w:p w14:paraId="1FB4D5FF" w14:textId="7124E3B1" w:rsidR="00B42CE7" w:rsidRPr="008E626C" w:rsidRDefault="008E626C" w:rsidP="000B1A98">
      <w:pPr>
        <w:spacing w:before="120"/>
        <w:jc w:val="both"/>
        <w:rPr>
          <w:b/>
          <w:sz w:val="22"/>
          <w:szCs w:val="22"/>
          <w:u w:val="single"/>
        </w:rPr>
      </w:pPr>
      <w:r w:rsidRPr="008E626C">
        <w:rPr>
          <w:b/>
          <w:sz w:val="22"/>
          <w:szCs w:val="22"/>
          <w:u w:val="single"/>
        </w:rPr>
        <w:t>Periscolaire :</w:t>
      </w:r>
    </w:p>
    <w:p w14:paraId="2F3FF7BC" w14:textId="77777777" w:rsidR="008E626C" w:rsidRDefault="008E626C" w:rsidP="000B1A98">
      <w:pPr>
        <w:spacing w:before="120"/>
        <w:jc w:val="both"/>
        <w:rPr>
          <w:sz w:val="22"/>
          <w:szCs w:val="22"/>
        </w:rPr>
      </w:pPr>
    </w:p>
    <w:tbl>
      <w:tblPr>
        <w:tblStyle w:val="Grilledutableau1"/>
        <w:tblW w:w="0" w:type="auto"/>
        <w:tblLook w:val="04A0" w:firstRow="1" w:lastRow="0" w:firstColumn="1" w:lastColumn="0" w:noHBand="0" w:noVBand="1"/>
      </w:tblPr>
      <w:tblGrid>
        <w:gridCol w:w="1316"/>
        <w:gridCol w:w="1316"/>
        <w:gridCol w:w="1316"/>
        <w:gridCol w:w="1316"/>
        <w:gridCol w:w="1316"/>
        <w:gridCol w:w="1316"/>
        <w:gridCol w:w="1316"/>
      </w:tblGrid>
      <w:tr w:rsidR="008E626C" w:rsidRPr="008E626C" w14:paraId="67C03B44" w14:textId="77777777" w:rsidTr="000D5A40">
        <w:tc>
          <w:tcPr>
            <w:tcW w:w="1316" w:type="dxa"/>
            <w:shd w:val="clear" w:color="auto" w:fill="808080" w:themeFill="background1" w:themeFillShade="80"/>
          </w:tcPr>
          <w:p w14:paraId="7B63E6DA"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QF</w:t>
            </w:r>
          </w:p>
        </w:tc>
        <w:tc>
          <w:tcPr>
            <w:tcW w:w="1316" w:type="dxa"/>
            <w:shd w:val="clear" w:color="auto" w:fill="808080" w:themeFill="background1" w:themeFillShade="80"/>
          </w:tcPr>
          <w:p w14:paraId="429C4397"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-600</w:t>
            </w:r>
          </w:p>
        </w:tc>
        <w:tc>
          <w:tcPr>
            <w:tcW w:w="1316" w:type="dxa"/>
            <w:shd w:val="clear" w:color="auto" w:fill="808080" w:themeFill="background1" w:themeFillShade="80"/>
          </w:tcPr>
          <w:p w14:paraId="7FD9BE36"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600/799</w:t>
            </w:r>
          </w:p>
        </w:tc>
        <w:tc>
          <w:tcPr>
            <w:tcW w:w="1316" w:type="dxa"/>
            <w:shd w:val="clear" w:color="auto" w:fill="808080" w:themeFill="background1" w:themeFillShade="80"/>
          </w:tcPr>
          <w:p w14:paraId="5F630CF6"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800/999</w:t>
            </w:r>
          </w:p>
        </w:tc>
        <w:tc>
          <w:tcPr>
            <w:tcW w:w="1316" w:type="dxa"/>
            <w:shd w:val="clear" w:color="auto" w:fill="808080" w:themeFill="background1" w:themeFillShade="80"/>
          </w:tcPr>
          <w:p w14:paraId="75F51035"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1000/1199</w:t>
            </w:r>
          </w:p>
        </w:tc>
        <w:tc>
          <w:tcPr>
            <w:tcW w:w="1316" w:type="dxa"/>
            <w:shd w:val="clear" w:color="auto" w:fill="808080" w:themeFill="background1" w:themeFillShade="80"/>
          </w:tcPr>
          <w:p w14:paraId="557BAF19"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1200/1499</w:t>
            </w:r>
          </w:p>
        </w:tc>
        <w:tc>
          <w:tcPr>
            <w:tcW w:w="1316" w:type="dxa"/>
            <w:shd w:val="clear" w:color="auto" w:fill="808080" w:themeFill="background1" w:themeFillShade="80"/>
          </w:tcPr>
          <w:p w14:paraId="04F93704"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+1500</w:t>
            </w:r>
          </w:p>
        </w:tc>
      </w:tr>
      <w:tr w:rsidR="008E626C" w:rsidRPr="008E626C" w14:paraId="29131D46" w14:textId="77777777" w:rsidTr="000D5A40">
        <w:tc>
          <w:tcPr>
            <w:tcW w:w="1316" w:type="dxa"/>
          </w:tcPr>
          <w:p w14:paraId="54AE7CFD"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Matin</w:t>
            </w:r>
          </w:p>
        </w:tc>
        <w:tc>
          <w:tcPr>
            <w:tcW w:w="1316" w:type="dxa"/>
          </w:tcPr>
          <w:p w14:paraId="44FDD538"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1,24</w:t>
            </w:r>
          </w:p>
        </w:tc>
        <w:tc>
          <w:tcPr>
            <w:tcW w:w="1316" w:type="dxa"/>
          </w:tcPr>
          <w:p w14:paraId="58E9A0FB"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1,66</w:t>
            </w:r>
          </w:p>
        </w:tc>
        <w:tc>
          <w:tcPr>
            <w:tcW w:w="1316" w:type="dxa"/>
          </w:tcPr>
          <w:p w14:paraId="15D19CA5"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1,92</w:t>
            </w:r>
          </w:p>
        </w:tc>
        <w:tc>
          <w:tcPr>
            <w:tcW w:w="1316" w:type="dxa"/>
          </w:tcPr>
          <w:p w14:paraId="25732927"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2,10</w:t>
            </w:r>
          </w:p>
        </w:tc>
        <w:tc>
          <w:tcPr>
            <w:tcW w:w="1316" w:type="dxa"/>
          </w:tcPr>
          <w:p w14:paraId="4DFE9462"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2,26</w:t>
            </w:r>
          </w:p>
        </w:tc>
        <w:tc>
          <w:tcPr>
            <w:tcW w:w="1316" w:type="dxa"/>
          </w:tcPr>
          <w:p w14:paraId="3A8F5DED"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2,41</w:t>
            </w:r>
          </w:p>
        </w:tc>
      </w:tr>
      <w:tr w:rsidR="008E626C" w:rsidRPr="008E626C" w14:paraId="3E90F571" w14:textId="77777777" w:rsidTr="000D5A40">
        <w:tc>
          <w:tcPr>
            <w:tcW w:w="1316" w:type="dxa"/>
            <w:shd w:val="clear" w:color="auto" w:fill="D9D9D9" w:themeFill="background1" w:themeFillShade="D9"/>
          </w:tcPr>
          <w:p w14:paraId="5D56C78A"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Midi</w:t>
            </w:r>
          </w:p>
        </w:tc>
        <w:tc>
          <w:tcPr>
            <w:tcW w:w="1316" w:type="dxa"/>
            <w:shd w:val="clear" w:color="auto" w:fill="D9D9D9" w:themeFill="background1" w:themeFillShade="D9"/>
          </w:tcPr>
          <w:p w14:paraId="6531F36A"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5,10</w:t>
            </w:r>
          </w:p>
        </w:tc>
        <w:tc>
          <w:tcPr>
            <w:tcW w:w="1316" w:type="dxa"/>
            <w:shd w:val="clear" w:color="auto" w:fill="D9D9D9" w:themeFill="background1" w:themeFillShade="D9"/>
          </w:tcPr>
          <w:p w14:paraId="48541421"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6,58</w:t>
            </w:r>
          </w:p>
        </w:tc>
        <w:tc>
          <w:tcPr>
            <w:tcW w:w="1316" w:type="dxa"/>
            <w:shd w:val="clear" w:color="auto" w:fill="D9D9D9" w:themeFill="background1" w:themeFillShade="D9"/>
          </w:tcPr>
          <w:p w14:paraId="5C952209"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7,20</w:t>
            </w:r>
          </w:p>
        </w:tc>
        <w:tc>
          <w:tcPr>
            <w:tcW w:w="1316" w:type="dxa"/>
            <w:shd w:val="clear" w:color="auto" w:fill="D9D9D9" w:themeFill="background1" w:themeFillShade="D9"/>
          </w:tcPr>
          <w:p w14:paraId="60478A42"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7,47</w:t>
            </w:r>
          </w:p>
        </w:tc>
        <w:tc>
          <w:tcPr>
            <w:tcW w:w="1316" w:type="dxa"/>
            <w:shd w:val="clear" w:color="auto" w:fill="D9D9D9" w:themeFill="background1" w:themeFillShade="D9"/>
          </w:tcPr>
          <w:p w14:paraId="339001C2"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7,63</w:t>
            </w:r>
          </w:p>
        </w:tc>
        <w:tc>
          <w:tcPr>
            <w:tcW w:w="1316" w:type="dxa"/>
            <w:shd w:val="clear" w:color="auto" w:fill="D9D9D9" w:themeFill="background1" w:themeFillShade="D9"/>
          </w:tcPr>
          <w:p w14:paraId="36A04C04"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7,81</w:t>
            </w:r>
          </w:p>
        </w:tc>
      </w:tr>
      <w:tr w:rsidR="008E626C" w:rsidRPr="008E626C" w14:paraId="3D0DFA6B" w14:textId="77777777" w:rsidTr="000D5A40">
        <w:tc>
          <w:tcPr>
            <w:tcW w:w="1316" w:type="dxa"/>
          </w:tcPr>
          <w:p w14:paraId="5A24CE89"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Soir*</w:t>
            </w:r>
          </w:p>
        </w:tc>
        <w:tc>
          <w:tcPr>
            <w:tcW w:w="1316" w:type="dxa"/>
          </w:tcPr>
          <w:p w14:paraId="5114397B"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2,60</w:t>
            </w:r>
          </w:p>
        </w:tc>
        <w:tc>
          <w:tcPr>
            <w:tcW w:w="1316" w:type="dxa"/>
          </w:tcPr>
          <w:p w14:paraId="0FEE0A1D" w14:textId="77777777" w:rsidR="008E626C" w:rsidRPr="008E626C" w:rsidRDefault="008E626C" w:rsidP="008E626C">
            <w:pPr>
              <w:tabs>
                <w:tab w:val="left" w:pos="240"/>
                <w:tab w:val="center" w:pos="550"/>
              </w:tabs>
              <w:suppressAutoHyphens w:val="0"/>
              <w:rPr>
                <w:rFonts w:cstheme="minorHAnsi"/>
                <w:sz w:val="22"/>
                <w:lang w:eastAsia="en-US"/>
              </w:rPr>
            </w:pPr>
            <w:r w:rsidRPr="008E626C">
              <w:rPr>
                <w:rFonts w:cstheme="minorHAnsi"/>
                <w:sz w:val="22"/>
                <w:lang w:eastAsia="en-US"/>
              </w:rPr>
              <w:tab/>
            </w:r>
            <w:r w:rsidRPr="008E626C">
              <w:rPr>
                <w:rFonts w:cstheme="minorHAnsi"/>
                <w:sz w:val="22"/>
                <w:lang w:eastAsia="en-US"/>
              </w:rPr>
              <w:tab/>
              <w:t>3,52</w:t>
            </w:r>
          </w:p>
        </w:tc>
        <w:tc>
          <w:tcPr>
            <w:tcW w:w="1316" w:type="dxa"/>
          </w:tcPr>
          <w:p w14:paraId="3A06B9A0"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4,12</w:t>
            </w:r>
          </w:p>
        </w:tc>
        <w:tc>
          <w:tcPr>
            <w:tcW w:w="1316" w:type="dxa"/>
          </w:tcPr>
          <w:p w14:paraId="2F0C06B8"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4,43</w:t>
            </w:r>
          </w:p>
        </w:tc>
        <w:tc>
          <w:tcPr>
            <w:tcW w:w="1316" w:type="dxa"/>
          </w:tcPr>
          <w:p w14:paraId="7B6A8147"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4,75</w:t>
            </w:r>
          </w:p>
        </w:tc>
        <w:tc>
          <w:tcPr>
            <w:tcW w:w="1316" w:type="dxa"/>
          </w:tcPr>
          <w:p w14:paraId="3FEE8916" w14:textId="77777777" w:rsidR="008E626C" w:rsidRPr="008E626C" w:rsidRDefault="008E626C" w:rsidP="008E626C">
            <w:pPr>
              <w:suppressAutoHyphens w:val="0"/>
              <w:jc w:val="center"/>
              <w:rPr>
                <w:rFonts w:cstheme="minorHAnsi"/>
                <w:sz w:val="22"/>
                <w:lang w:eastAsia="en-US"/>
              </w:rPr>
            </w:pPr>
            <w:r w:rsidRPr="008E626C">
              <w:rPr>
                <w:rFonts w:cstheme="minorHAnsi"/>
                <w:sz w:val="22"/>
                <w:lang w:eastAsia="en-US"/>
              </w:rPr>
              <w:t>5,05</w:t>
            </w:r>
          </w:p>
        </w:tc>
      </w:tr>
    </w:tbl>
    <w:p w14:paraId="778256E0" w14:textId="22AAA281" w:rsidR="00B42CE7" w:rsidRPr="001D654C" w:rsidRDefault="00B42CE7" w:rsidP="000B1A98">
      <w:pPr>
        <w:spacing w:before="120"/>
        <w:jc w:val="both"/>
        <w:rPr>
          <w:sz w:val="22"/>
          <w:szCs w:val="22"/>
        </w:rPr>
      </w:pPr>
    </w:p>
    <w:p w14:paraId="5E4BB4E7" w14:textId="42A740DD" w:rsidR="006147E7" w:rsidRDefault="008E626C" w:rsidP="00160E87">
      <w:pPr>
        <w:spacing w:before="120"/>
        <w:jc w:val="both"/>
        <w:rPr>
          <w:b/>
          <w:sz w:val="22"/>
          <w:szCs w:val="22"/>
          <w:u w:val="single"/>
        </w:rPr>
      </w:pPr>
      <w:r>
        <w:rPr>
          <w:b/>
          <w:sz w:val="22"/>
          <w:szCs w:val="22"/>
          <w:u w:val="single"/>
        </w:rPr>
        <w:t xml:space="preserve">Mercredi : </w:t>
      </w:r>
    </w:p>
    <w:p w14:paraId="39F4717B" w14:textId="692A3C6D" w:rsidR="008E626C" w:rsidRDefault="008E626C" w:rsidP="00160E87">
      <w:pPr>
        <w:spacing w:before="120"/>
        <w:jc w:val="both"/>
        <w:rPr>
          <w:b/>
          <w:sz w:val="22"/>
          <w:szCs w:val="22"/>
          <w:u w:val="single"/>
        </w:rPr>
      </w:pPr>
      <w:r>
        <w:rPr>
          <w:noProof/>
          <w:lang w:eastAsia="fr-FR"/>
        </w:rPr>
        <w:drawing>
          <wp:anchor distT="0" distB="0" distL="114300" distR="114300" simplePos="0" relativeHeight="251663872" behindDoc="0" locked="0" layoutInCell="1" allowOverlap="1" wp14:anchorId="7DA5B5B3" wp14:editId="5087AC4F">
            <wp:simplePos x="0" y="0"/>
            <wp:positionH relativeFrom="margin">
              <wp:posOffset>-528320</wp:posOffset>
            </wp:positionH>
            <wp:positionV relativeFrom="paragraph">
              <wp:posOffset>100965</wp:posOffset>
            </wp:positionV>
            <wp:extent cx="7170420" cy="1704340"/>
            <wp:effectExtent l="0" t="0" r="0" b="0"/>
            <wp:wrapNone/>
            <wp:docPr id="10" name="Image 10" descr="C:\Users\User\Desktop\tarifs mercre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arifs mercredi.png"/>
                    <pic:cNvPicPr>
                      <a:picLocks noChangeAspect="1" noChangeArrowheads="1"/>
                    </pic:cNvPicPr>
                  </pic:nvPicPr>
                  <pic:blipFill>
                    <a:blip r:embed="rId10" cstate="print"/>
                    <a:srcRect/>
                    <a:stretch>
                      <a:fillRect/>
                    </a:stretch>
                  </pic:blipFill>
                  <pic:spPr bwMode="auto">
                    <a:xfrm>
                      <a:off x="0" y="0"/>
                      <a:ext cx="7170420" cy="1704340"/>
                    </a:xfrm>
                    <a:prstGeom prst="rect">
                      <a:avLst/>
                    </a:prstGeom>
                    <a:noFill/>
                    <a:ln w="9525">
                      <a:noFill/>
                      <a:miter lim="800000"/>
                      <a:headEnd/>
                      <a:tailEnd/>
                    </a:ln>
                  </pic:spPr>
                </pic:pic>
              </a:graphicData>
            </a:graphic>
            <wp14:sizeRelH relativeFrom="margin">
              <wp14:pctWidth>0</wp14:pctWidth>
            </wp14:sizeRelH>
          </wp:anchor>
        </w:drawing>
      </w:r>
    </w:p>
    <w:p w14:paraId="02AED659" w14:textId="70A07D17" w:rsidR="008E626C" w:rsidRDefault="008E626C" w:rsidP="00160E87">
      <w:pPr>
        <w:spacing w:before="120"/>
        <w:jc w:val="both"/>
        <w:rPr>
          <w:b/>
          <w:sz w:val="22"/>
          <w:szCs w:val="22"/>
          <w:u w:val="single"/>
        </w:rPr>
      </w:pPr>
    </w:p>
    <w:p w14:paraId="2E3ED9DE" w14:textId="74D9F8C9" w:rsidR="008E626C" w:rsidRDefault="008E626C" w:rsidP="00160E87">
      <w:pPr>
        <w:spacing w:before="120"/>
        <w:jc w:val="both"/>
        <w:rPr>
          <w:b/>
          <w:sz w:val="22"/>
          <w:szCs w:val="22"/>
          <w:u w:val="single"/>
        </w:rPr>
      </w:pPr>
    </w:p>
    <w:p w14:paraId="09D525C3" w14:textId="6D665BAC" w:rsidR="008E626C" w:rsidRDefault="008E626C" w:rsidP="00160E87">
      <w:pPr>
        <w:spacing w:before="120"/>
        <w:jc w:val="both"/>
        <w:rPr>
          <w:b/>
          <w:sz w:val="22"/>
          <w:szCs w:val="22"/>
          <w:u w:val="single"/>
        </w:rPr>
      </w:pPr>
    </w:p>
    <w:p w14:paraId="1967E08E" w14:textId="23BC80CF" w:rsidR="006147E7" w:rsidRDefault="006147E7" w:rsidP="00160E87">
      <w:pPr>
        <w:spacing w:before="120"/>
        <w:jc w:val="both"/>
        <w:rPr>
          <w:b/>
          <w:sz w:val="22"/>
          <w:szCs w:val="22"/>
          <w:u w:val="single"/>
        </w:rPr>
      </w:pPr>
    </w:p>
    <w:p w14:paraId="411E6ADF" w14:textId="77777777" w:rsidR="00160E87" w:rsidRPr="00BC5A49" w:rsidRDefault="00160E87" w:rsidP="00160E87">
      <w:pPr>
        <w:spacing w:before="120"/>
        <w:jc w:val="both"/>
        <w:rPr>
          <w:b/>
          <w:sz w:val="22"/>
          <w:szCs w:val="22"/>
        </w:rPr>
      </w:pPr>
      <w:r w:rsidRPr="00BC5A49">
        <w:rPr>
          <w:b/>
          <w:sz w:val="22"/>
          <w:szCs w:val="22"/>
          <w:u w:val="single"/>
        </w:rPr>
        <w:t>ATTENTION</w:t>
      </w:r>
      <w:r w:rsidRPr="00BC5A49">
        <w:rPr>
          <w:b/>
          <w:sz w:val="22"/>
          <w:szCs w:val="22"/>
        </w:rPr>
        <w:t> : les inscriptions s’effectuent uniquement par jo</w:t>
      </w:r>
      <w:r>
        <w:rPr>
          <w:b/>
          <w:sz w:val="22"/>
          <w:szCs w:val="22"/>
        </w:rPr>
        <w:t>urnées complètes (repas inclus !</w:t>
      </w:r>
      <w:r w:rsidRPr="00BC5A49">
        <w:rPr>
          <w:b/>
          <w:sz w:val="22"/>
          <w:szCs w:val="22"/>
        </w:rPr>
        <w:t>) avec un minimum obligatoire de 3 jours de présence par semaine.</w:t>
      </w:r>
    </w:p>
    <w:p w14:paraId="46F6CB32" w14:textId="77777777" w:rsidR="00160E87" w:rsidRDefault="00160E87" w:rsidP="000B1A98">
      <w:pPr>
        <w:spacing w:before="120"/>
        <w:jc w:val="both"/>
        <w:rPr>
          <w:sz w:val="22"/>
          <w:szCs w:val="22"/>
        </w:rPr>
      </w:pPr>
    </w:p>
    <w:p w14:paraId="55942227" w14:textId="77777777" w:rsidR="00321077" w:rsidRPr="00321077" w:rsidRDefault="00321077" w:rsidP="00321077">
      <w:pPr>
        <w:shd w:val="clear" w:color="auto" w:fill="FFFFFF"/>
        <w:suppressAutoHyphens w:val="0"/>
        <w:jc w:val="both"/>
        <w:rPr>
          <w:rFonts w:ascii="Calibri" w:hAnsi="Calibri" w:cs="Calibri"/>
          <w:color w:val="201F1E"/>
          <w:sz w:val="22"/>
          <w:szCs w:val="22"/>
          <w:lang w:eastAsia="fr-FR"/>
        </w:rPr>
      </w:pPr>
      <w:r w:rsidRPr="00321077">
        <w:rPr>
          <w:rFonts w:ascii="inherit" w:hAnsi="inherit" w:cs="Calibri"/>
          <w:color w:val="201F1E"/>
          <w:sz w:val="30"/>
          <w:szCs w:val="30"/>
          <w:u w:val="single"/>
          <w:bdr w:val="none" w:sz="0" w:space="0" w:color="auto" w:frame="1"/>
          <w:lang w:eastAsia="fr-FR"/>
        </w:rPr>
        <w:t>TARIF A.L.S.H 2021/2022</w:t>
      </w:r>
    </w:p>
    <w:tbl>
      <w:tblPr>
        <w:tblW w:w="0" w:type="auto"/>
        <w:shd w:val="clear" w:color="auto" w:fill="FFFFFF"/>
        <w:tblCellMar>
          <w:left w:w="0" w:type="dxa"/>
          <w:right w:w="0" w:type="dxa"/>
        </w:tblCellMar>
        <w:tblLook w:val="04A0" w:firstRow="1" w:lastRow="0" w:firstColumn="1" w:lastColumn="0" w:noHBand="0" w:noVBand="1"/>
      </w:tblPr>
      <w:tblGrid>
        <w:gridCol w:w="1298"/>
        <w:gridCol w:w="1636"/>
        <w:gridCol w:w="1640"/>
        <w:gridCol w:w="1641"/>
        <w:gridCol w:w="1698"/>
        <w:gridCol w:w="1514"/>
      </w:tblGrid>
      <w:tr w:rsidR="00321077" w:rsidRPr="00321077" w14:paraId="4BB0ACB1" w14:textId="77777777" w:rsidTr="00321077">
        <w:trPr>
          <w:trHeight w:val="274"/>
        </w:trPr>
        <w:tc>
          <w:tcPr>
            <w:tcW w:w="1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EF17C6" w14:textId="77777777" w:rsidR="00321077" w:rsidRPr="00321077" w:rsidRDefault="00321077" w:rsidP="00321077">
            <w:pPr>
              <w:suppressAutoHyphens w:val="0"/>
              <w:jc w:val="center"/>
              <w:rPr>
                <w:rFonts w:ascii="Lucida Sans Unicode" w:hAnsi="Lucida Sans Unicode" w:cs="Lucida Sans Unicode"/>
                <w:color w:val="201F1E"/>
                <w:szCs w:val="24"/>
                <w:lang w:eastAsia="fr-FR"/>
              </w:rPr>
            </w:pPr>
            <w:r w:rsidRPr="00321077">
              <w:rPr>
                <w:rFonts w:ascii="Calibri" w:hAnsi="Calibri" w:cs="Calibri"/>
                <w:color w:val="201F1E"/>
                <w:sz w:val="28"/>
                <w:szCs w:val="28"/>
                <w:bdr w:val="none" w:sz="0" w:space="0" w:color="auto" w:frame="1"/>
                <w:lang w:eastAsia="fr-FR"/>
              </w:rPr>
              <w:t>QF</w:t>
            </w:r>
          </w:p>
        </w:tc>
        <w:tc>
          <w:tcPr>
            <w:tcW w:w="16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56FC619" w14:textId="77777777" w:rsidR="00321077" w:rsidRPr="00321077" w:rsidRDefault="00321077" w:rsidP="00321077">
            <w:pPr>
              <w:suppressAutoHyphens w:val="0"/>
              <w:jc w:val="center"/>
              <w:rPr>
                <w:rFonts w:ascii="Lucida Sans Unicode" w:hAnsi="Lucida Sans Unicode" w:cs="Lucida Sans Unicode"/>
                <w:color w:val="201F1E"/>
                <w:szCs w:val="24"/>
                <w:lang w:eastAsia="fr-FR"/>
              </w:rPr>
            </w:pPr>
            <w:r w:rsidRPr="00321077">
              <w:rPr>
                <w:rFonts w:ascii="Calibri" w:hAnsi="Calibri" w:cs="Calibri"/>
                <w:color w:val="201F1E"/>
                <w:sz w:val="28"/>
                <w:szCs w:val="28"/>
                <w:bdr w:val="none" w:sz="0" w:space="0" w:color="auto" w:frame="1"/>
                <w:lang w:eastAsia="fr-FR"/>
              </w:rPr>
              <w:t>0 à 599</w:t>
            </w:r>
          </w:p>
        </w:tc>
        <w:tc>
          <w:tcPr>
            <w:tcW w:w="16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C0F6547" w14:textId="77777777" w:rsidR="00321077" w:rsidRPr="00321077" w:rsidRDefault="00321077" w:rsidP="00321077">
            <w:pPr>
              <w:suppressAutoHyphens w:val="0"/>
              <w:jc w:val="center"/>
              <w:rPr>
                <w:rFonts w:ascii="Lucida Sans Unicode" w:hAnsi="Lucida Sans Unicode" w:cs="Lucida Sans Unicode"/>
                <w:color w:val="201F1E"/>
                <w:szCs w:val="24"/>
                <w:lang w:eastAsia="fr-FR"/>
              </w:rPr>
            </w:pPr>
            <w:r w:rsidRPr="00321077">
              <w:rPr>
                <w:rFonts w:ascii="Calibri" w:hAnsi="Calibri" w:cs="Calibri"/>
                <w:color w:val="201F1E"/>
                <w:sz w:val="28"/>
                <w:szCs w:val="28"/>
                <w:bdr w:val="none" w:sz="0" w:space="0" w:color="auto" w:frame="1"/>
                <w:lang w:eastAsia="fr-FR"/>
              </w:rPr>
              <w:t>600 à 799</w:t>
            </w:r>
          </w:p>
        </w:tc>
        <w:tc>
          <w:tcPr>
            <w:tcW w:w="164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5AD377A" w14:textId="77777777" w:rsidR="00321077" w:rsidRPr="00321077" w:rsidRDefault="00321077" w:rsidP="00321077">
            <w:pPr>
              <w:suppressAutoHyphens w:val="0"/>
              <w:jc w:val="center"/>
              <w:rPr>
                <w:rFonts w:ascii="Lucida Sans Unicode" w:hAnsi="Lucida Sans Unicode" w:cs="Lucida Sans Unicode"/>
                <w:color w:val="201F1E"/>
                <w:szCs w:val="24"/>
                <w:lang w:eastAsia="fr-FR"/>
              </w:rPr>
            </w:pPr>
            <w:r w:rsidRPr="00321077">
              <w:rPr>
                <w:rFonts w:ascii="Calibri" w:hAnsi="Calibri" w:cs="Calibri"/>
                <w:color w:val="201F1E"/>
                <w:sz w:val="28"/>
                <w:szCs w:val="28"/>
                <w:bdr w:val="none" w:sz="0" w:space="0" w:color="auto" w:frame="1"/>
                <w:lang w:eastAsia="fr-FR"/>
              </w:rPr>
              <w:t>800 à 999</w:t>
            </w:r>
          </w:p>
        </w:tc>
        <w:tc>
          <w:tcPr>
            <w:tcW w:w="16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135FF43" w14:textId="77777777" w:rsidR="00321077" w:rsidRPr="00321077" w:rsidRDefault="00321077" w:rsidP="00321077">
            <w:pPr>
              <w:suppressAutoHyphens w:val="0"/>
              <w:jc w:val="center"/>
              <w:rPr>
                <w:rFonts w:ascii="Lucida Sans Unicode" w:hAnsi="Lucida Sans Unicode" w:cs="Lucida Sans Unicode"/>
                <w:color w:val="201F1E"/>
                <w:szCs w:val="24"/>
                <w:lang w:eastAsia="fr-FR"/>
              </w:rPr>
            </w:pPr>
            <w:r w:rsidRPr="00321077">
              <w:rPr>
                <w:rFonts w:ascii="Calibri" w:hAnsi="Calibri" w:cs="Calibri"/>
                <w:color w:val="201F1E"/>
                <w:sz w:val="28"/>
                <w:szCs w:val="28"/>
                <w:bdr w:val="none" w:sz="0" w:space="0" w:color="auto" w:frame="1"/>
                <w:lang w:eastAsia="fr-FR"/>
              </w:rPr>
              <w:t>1000 à 1199</w:t>
            </w:r>
          </w:p>
        </w:tc>
        <w:tc>
          <w:tcPr>
            <w:tcW w:w="15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F8E932A" w14:textId="77777777" w:rsidR="00321077" w:rsidRPr="00321077" w:rsidRDefault="00321077" w:rsidP="00321077">
            <w:pPr>
              <w:suppressAutoHyphens w:val="0"/>
              <w:jc w:val="center"/>
              <w:rPr>
                <w:rFonts w:ascii="Lucida Sans Unicode" w:hAnsi="Lucida Sans Unicode" w:cs="Lucida Sans Unicode"/>
                <w:color w:val="201F1E"/>
                <w:szCs w:val="24"/>
                <w:lang w:eastAsia="fr-FR"/>
              </w:rPr>
            </w:pPr>
            <w:r w:rsidRPr="00321077">
              <w:rPr>
                <w:rFonts w:ascii="Calibri" w:hAnsi="Calibri" w:cs="Calibri"/>
                <w:color w:val="201F1E"/>
                <w:sz w:val="28"/>
                <w:szCs w:val="28"/>
                <w:bdr w:val="none" w:sz="0" w:space="0" w:color="auto" w:frame="1"/>
                <w:lang w:eastAsia="fr-FR"/>
              </w:rPr>
              <w:t>+1200</w:t>
            </w:r>
          </w:p>
        </w:tc>
      </w:tr>
      <w:tr w:rsidR="00321077" w:rsidRPr="00321077" w14:paraId="4EC32352" w14:textId="77777777" w:rsidTr="00321077">
        <w:trPr>
          <w:trHeight w:val="297"/>
        </w:trPr>
        <w:tc>
          <w:tcPr>
            <w:tcW w:w="12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DDD4A5" w14:textId="77777777" w:rsidR="00321077" w:rsidRPr="00321077" w:rsidRDefault="00321077" w:rsidP="00321077">
            <w:pPr>
              <w:suppressAutoHyphens w:val="0"/>
              <w:jc w:val="center"/>
              <w:rPr>
                <w:rFonts w:ascii="Lucida Sans Unicode" w:hAnsi="Lucida Sans Unicode" w:cs="Lucida Sans Unicode"/>
                <w:color w:val="201F1E"/>
                <w:szCs w:val="24"/>
                <w:lang w:eastAsia="fr-FR"/>
              </w:rPr>
            </w:pPr>
            <w:r w:rsidRPr="00321077">
              <w:rPr>
                <w:rFonts w:ascii="Calibri" w:hAnsi="Calibri" w:cs="Calibri"/>
                <w:color w:val="201F1E"/>
                <w:sz w:val="28"/>
                <w:szCs w:val="28"/>
                <w:bdr w:val="none" w:sz="0" w:space="0" w:color="auto" w:frame="1"/>
                <w:lang w:eastAsia="fr-FR"/>
              </w:rPr>
              <w:t>tarifs</w:t>
            </w:r>
          </w:p>
        </w:tc>
        <w:tc>
          <w:tcPr>
            <w:tcW w:w="16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33AFB0" w14:textId="77777777" w:rsidR="00321077" w:rsidRPr="00321077" w:rsidRDefault="00321077" w:rsidP="00321077">
            <w:pPr>
              <w:suppressAutoHyphens w:val="0"/>
              <w:jc w:val="center"/>
              <w:rPr>
                <w:rFonts w:ascii="Lucida Sans Unicode" w:hAnsi="Lucida Sans Unicode" w:cs="Lucida Sans Unicode"/>
                <w:color w:val="201F1E"/>
                <w:szCs w:val="24"/>
                <w:lang w:eastAsia="fr-FR"/>
              </w:rPr>
            </w:pPr>
            <w:r w:rsidRPr="00321077">
              <w:rPr>
                <w:rFonts w:ascii="Calibri" w:hAnsi="Calibri" w:cs="Calibri"/>
                <w:color w:val="201F1E"/>
                <w:sz w:val="28"/>
                <w:szCs w:val="28"/>
                <w:bdr w:val="none" w:sz="0" w:space="0" w:color="auto" w:frame="1"/>
                <w:lang w:eastAsia="fr-FR"/>
              </w:rPr>
              <w:t>75 €</w:t>
            </w:r>
          </w:p>
        </w:tc>
        <w:tc>
          <w:tcPr>
            <w:tcW w:w="16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E79C12" w14:textId="77777777" w:rsidR="00321077" w:rsidRPr="00321077" w:rsidRDefault="00321077" w:rsidP="00321077">
            <w:pPr>
              <w:suppressAutoHyphens w:val="0"/>
              <w:jc w:val="center"/>
              <w:rPr>
                <w:rFonts w:ascii="Lucida Sans Unicode" w:hAnsi="Lucida Sans Unicode" w:cs="Lucida Sans Unicode"/>
                <w:color w:val="201F1E"/>
                <w:szCs w:val="24"/>
                <w:lang w:eastAsia="fr-FR"/>
              </w:rPr>
            </w:pPr>
            <w:r w:rsidRPr="00321077">
              <w:rPr>
                <w:rFonts w:ascii="Calibri" w:hAnsi="Calibri" w:cs="Calibri"/>
                <w:color w:val="201F1E"/>
                <w:sz w:val="28"/>
                <w:szCs w:val="28"/>
                <w:bdr w:val="none" w:sz="0" w:space="0" w:color="auto" w:frame="1"/>
                <w:lang w:eastAsia="fr-FR"/>
              </w:rPr>
              <w:t>82 €</w:t>
            </w:r>
          </w:p>
        </w:tc>
        <w:tc>
          <w:tcPr>
            <w:tcW w:w="16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5B5408" w14:textId="77777777" w:rsidR="00321077" w:rsidRPr="00321077" w:rsidRDefault="00321077" w:rsidP="00321077">
            <w:pPr>
              <w:suppressAutoHyphens w:val="0"/>
              <w:jc w:val="center"/>
              <w:rPr>
                <w:rFonts w:ascii="Lucida Sans Unicode" w:hAnsi="Lucida Sans Unicode" w:cs="Lucida Sans Unicode"/>
                <w:color w:val="201F1E"/>
                <w:szCs w:val="24"/>
                <w:lang w:eastAsia="fr-FR"/>
              </w:rPr>
            </w:pPr>
            <w:r w:rsidRPr="00321077">
              <w:rPr>
                <w:rFonts w:ascii="Calibri" w:hAnsi="Calibri" w:cs="Calibri"/>
                <w:color w:val="201F1E"/>
                <w:sz w:val="28"/>
                <w:szCs w:val="28"/>
                <w:bdr w:val="none" w:sz="0" w:space="0" w:color="auto" w:frame="1"/>
                <w:lang w:eastAsia="fr-FR"/>
              </w:rPr>
              <w:t>88 €</w:t>
            </w:r>
          </w:p>
        </w:tc>
        <w:tc>
          <w:tcPr>
            <w:tcW w:w="16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B37193" w14:textId="77777777" w:rsidR="00321077" w:rsidRPr="00321077" w:rsidRDefault="00321077" w:rsidP="00321077">
            <w:pPr>
              <w:suppressAutoHyphens w:val="0"/>
              <w:jc w:val="center"/>
              <w:rPr>
                <w:rFonts w:ascii="Lucida Sans Unicode" w:hAnsi="Lucida Sans Unicode" w:cs="Lucida Sans Unicode"/>
                <w:color w:val="201F1E"/>
                <w:szCs w:val="24"/>
                <w:lang w:eastAsia="fr-FR"/>
              </w:rPr>
            </w:pPr>
            <w:r w:rsidRPr="00321077">
              <w:rPr>
                <w:rFonts w:ascii="Calibri" w:hAnsi="Calibri" w:cs="Calibri"/>
                <w:color w:val="201F1E"/>
                <w:sz w:val="28"/>
                <w:szCs w:val="28"/>
                <w:bdr w:val="none" w:sz="0" w:space="0" w:color="auto" w:frame="1"/>
                <w:lang w:eastAsia="fr-FR"/>
              </w:rPr>
              <w:t>95 €</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E18F6DB" w14:textId="77777777" w:rsidR="00321077" w:rsidRPr="00321077" w:rsidRDefault="00321077" w:rsidP="00321077">
            <w:pPr>
              <w:suppressAutoHyphens w:val="0"/>
              <w:jc w:val="center"/>
              <w:rPr>
                <w:rFonts w:ascii="Lucida Sans Unicode" w:hAnsi="Lucida Sans Unicode" w:cs="Lucida Sans Unicode"/>
                <w:color w:val="201F1E"/>
                <w:szCs w:val="24"/>
                <w:lang w:eastAsia="fr-FR"/>
              </w:rPr>
            </w:pPr>
            <w:r w:rsidRPr="00321077">
              <w:rPr>
                <w:rFonts w:ascii="Calibri" w:hAnsi="Calibri" w:cs="Calibri"/>
                <w:color w:val="201F1E"/>
                <w:sz w:val="28"/>
                <w:szCs w:val="28"/>
                <w:bdr w:val="none" w:sz="0" w:space="0" w:color="auto" w:frame="1"/>
                <w:lang w:eastAsia="fr-FR"/>
              </w:rPr>
              <w:t>100 €</w:t>
            </w:r>
          </w:p>
        </w:tc>
      </w:tr>
    </w:tbl>
    <w:p w14:paraId="6230E00F" w14:textId="2F2EF30E" w:rsidR="00321077" w:rsidRDefault="00321077" w:rsidP="00CE4EC9">
      <w:pPr>
        <w:pStyle w:val="Retraitcorpsdetexte31"/>
        <w:spacing w:before="0"/>
        <w:ind w:left="0" w:firstLine="0"/>
        <w:rPr>
          <w:b/>
          <w:sz w:val="22"/>
          <w:szCs w:val="22"/>
          <w:u w:val="single"/>
        </w:rPr>
      </w:pPr>
    </w:p>
    <w:p w14:paraId="372F3A00" w14:textId="36171F5D" w:rsidR="00321077" w:rsidRPr="00321077" w:rsidRDefault="00321077" w:rsidP="00CE4EC9">
      <w:pPr>
        <w:pStyle w:val="Retraitcorpsdetexte31"/>
        <w:spacing w:before="0"/>
        <w:ind w:left="0" w:firstLine="0"/>
        <w:rPr>
          <w:sz w:val="22"/>
          <w:szCs w:val="22"/>
        </w:rPr>
      </w:pPr>
      <w:bookmarkStart w:id="0" w:name="_GoBack"/>
      <w:r w:rsidRPr="00321077">
        <w:rPr>
          <w:sz w:val="22"/>
          <w:szCs w:val="22"/>
        </w:rPr>
        <w:t>Forfait 5 jours.</w:t>
      </w:r>
    </w:p>
    <w:bookmarkEnd w:id="0"/>
    <w:p w14:paraId="7FA74866" w14:textId="77777777" w:rsidR="00321077" w:rsidRDefault="00321077" w:rsidP="00CE4EC9">
      <w:pPr>
        <w:pStyle w:val="Retraitcorpsdetexte31"/>
        <w:spacing w:before="0"/>
        <w:ind w:left="0" w:firstLine="0"/>
        <w:rPr>
          <w:b/>
          <w:sz w:val="22"/>
          <w:szCs w:val="22"/>
          <w:u w:val="single"/>
        </w:rPr>
      </w:pPr>
    </w:p>
    <w:p w14:paraId="6151999E" w14:textId="08109816" w:rsidR="00CE4EC9" w:rsidRPr="001566B6" w:rsidRDefault="00CE4EC9" w:rsidP="00CE4EC9">
      <w:pPr>
        <w:pStyle w:val="Retraitcorpsdetexte31"/>
        <w:spacing w:before="0"/>
        <w:ind w:left="0" w:firstLine="0"/>
        <w:rPr>
          <w:b/>
          <w:sz w:val="22"/>
          <w:szCs w:val="22"/>
        </w:rPr>
      </w:pPr>
      <w:r w:rsidRPr="001566B6">
        <w:rPr>
          <w:b/>
          <w:sz w:val="22"/>
          <w:szCs w:val="22"/>
          <w:u w:val="single"/>
        </w:rPr>
        <w:t>ATTENTION</w:t>
      </w:r>
      <w:r w:rsidRPr="001566B6">
        <w:rPr>
          <w:b/>
          <w:sz w:val="22"/>
          <w:szCs w:val="22"/>
        </w:rPr>
        <w:t xml:space="preserve"> ! </w:t>
      </w:r>
    </w:p>
    <w:p w14:paraId="127F2814" w14:textId="77777777" w:rsidR="00CE4EC9" w:rsidRPr="001566B6" w:rsidRDefault="00CE4EC9" w:rsidP="00CE4EC9">
      <w:pPr>
        <w:jc w:val="both"/>
        <w:rPr>
          <w:b/>
          <w:sz w:val="20"/>
        </w:rPr>
      </w:pPr>
      <w:r w:rsidRPr="001566B6">
        <w:rPr>
          <w:b/>
          <w:sz w:val="20"/>
        </w:rPr>
        <w:t xml:space="preserve">Le tarif maximum sera appliqué aux familles ne fournissant pas leur avis d’imposition. </w:t>
      </w:r>
    </w:p>
    <w:p w14:paraId="33314D66" w14:textId="77777777" w:rsidR="00CE4EC9" w:rsidRPr="001566B6" w:rsidRDefault="00CE4EC9" w:rsidP="00CE4EC9">
      <w:pPr>
        <w:jc w:val="both"/>
        <w:rPr>
          <w:sz w:val="20"/>
        </w:rPr>
      </w:pPr>
      <w:r w:rsidRPr="001566B6">
        <w:rPr>
          <w:sz w:val="20"/>
        </w:rPr>
        <w:t>Les coupons temps libre « vacances » seront à déduire de ces tarifs de base.</w:t>
      </w:r>
    </w:p>
    <w:p w14:paraId="2C18F0D5" w14:textId="187C8097" w:rsidR="00CE4EC9" w:rsidRDefault="00CE4EC9" w:rsidP="00CE4EC9">
      <w:pPr>
        <w:jc w:val="both"/>
        <w:rPr>
          <w:sz w:val="20"/>
        </w:rPr>
      </w:pPr>
      <w:r w:rsidRPr="001566B6">
        <w:rPr>
          <w:sz w:val="20"/>
        </w:rPr>
        <w:t>Les autres formes de règlement</w:t>
      </w:r>
      <w:r w:rsidR="008E626C">
        <w:rPr>
          <w:sz w:val="20"/>
        </w:rPr>
        <w:t xml:space="preserve"> </w:t>
      </w:r>
      <w:r w:rsidR="004A27D3">
        <w:rPr>
          <w:sz w:val="20"/>
        </w:rPr>
        <w:t xml:space="preserve">suivants </w:t>
      </w:r>
      <w:r w:rsidR="004A27D3" w:rsidRPr="001566B6">
        <w:rPr>
          <w:sz w:val="20"/>
        </w:rPr>
        <w:t>seront</w:t>
      </w:r>
      <w:r w:rsidRPr="001566B6">
        <w:rPr>
          <w:sz w:val="20"/>
        </w:rPr>
        <w:t xml:space="preserve"> également acceptées </w:t>
      </w:r>
      <w:r w:rsidR="008E626C">
        <w:rPr>
          <w:sz w:val="20"/>
        </w:rPr>
        <w:t xml:space="preserve">en paiement à l’inscription </w:t>
      </w:r>
      <w:r w:rsidRPr="001566B6">
        <w:rPr>
          <w:sz w:val="20"/>
        </w:rPr>
        <w:t>: MSA, CE, chèques vacances, CESU, prélèvements automatiques SEPA, etc.</w:t>
      </w:r>
    </w:p>
    <w:p w14:paraId="53DBD3CD" w14:textId="77777777" w:rsidR="00A81CDA" w:rsidRDefault="00A81CDA" w:rsidP="00CE4EC9">
      <w:pPr>
        <w:jc w:val="both"/>
        <w:rPr>
          <w:sz w:val="20"/>
        </w:rPr>
      </w:pPr>
    </w:p>
    <w:p w14:paraId="335930B2" w14:textId="77777777" w:rsidR="00A81CDA" w:rsidRPr="005B74B9" w:rsidRDefault="00A81CDA" w:rsidP="00A81CDA">
      <w:pPr>
        <w:jc w:val="both"/>
        <w:rPr>
          <w:b/>
          <w:bCs/>
          <w:szCs w:val="24"/>
          <w:u w:val="single"/>
        </w:rPr>
      </w:pPr>
      <w:r w:rsidRPr="005B74B9">
        <w:rPr>
          <w:b/>
          <w:bCs/>
          <w:szCs w:val="24"/>
          <w:u w:val="single"/>
        </w:rPr>
        <w:lastRenderedPageBreak/>
        <w:t xml:space="preserve">QUOTIENT FAMILIAL </w:t>
      </w:r>
    </w:p>
    <w:p w14:paraId="7FADF29A" w14:textId="77777777" w:rsidR="00A81CDA" w:rsidRPr="005B74B9" w:rsidRDefault="00A81CDA" w:rsidP="00A81CDA">
      <w:pPr>
        <w:keepNext/>
        <w:jc w:val="both"/>
        <w:outlineLvl w:val="0"/>
        <w:rPr>
          <w:szCs w:val="24"/>
        </w:rPr>
      </w:pPr>
    </w:p>
    <w:p w14:paraId="4F410B42" w14:textId="77777777" w:rsidR="00A81CDA" w:rsidRPr="005B74B9" w:rsidRDefault="00A81CDA" w:rsidP="00A81CDA">
      <w:pPr>
        <w:keepNext/>
        <w:jc w:val="both"/>
        <w:outlineLvl w:val="0"/>
        <w:rPr>
          <w:szCs w:val="24"/>
        </w:rPr>
      </w:pPr>
      <w:r w:rsidRPr="005B74B9">
        <w:rPr>
          <w:szCs w:val="24"/>
        </w:rPr>
        <w:t>Attention :</w:t>
      </w:r>
    </w:p>
    <w:p w14:paraId="0D59D2FF" w14:textId="77777777" w:rsidR="00A81CDA" w:rsidRPr="005B74B9" w:rsidRDefault="00A81CDA" w:rsidP="00A81CDA">
      <w:pPr>
        <w:keepNext/>
        <w:jc w:val="both"/>
        <w:outlineLvl w:val="0"/>
        <w:rPr>
          <w:szCs w:val="24"/>
        </w:rPr>
      </w:pPr>
    </w:p>
    <w:p w14:paraId="4A004951" w14:textId="77777777" w:rsidR="00A81CDA" w:rsidRPr="005F1B2A" w:rsidRDefault="005F1B2A" w:rsidP="005F1B2A">
      <w:pPr>
        <w:pStyle w:val="Paragraphedeliste"/>
        <w:keepNext/>
        <w:numPr>
          <w:ilvl w:val="0"/>
          <w:numId w:val="13"/>
        </w:numPr>
        <w:jc w:val="both"/>
        <w:outlineLvl w:val="0"/>
        <w:rPr>
          <w:szCs w:val="24"/>
        </w:rPr>
      </w:pPr>
      <w:r>
        <w:rPr>
          <w:szCs w:val="24"/>
        </w:rPr>
        <w:t>L</w:t>
      </w:r>
      <w:r w:rsidR="00A81CDA" w:rsidRPr="005F1B2A">
        <w:rPr>
          <w:szCs w:val="24"/>
        </w:rPr>
        <w:t>e quotient familial des familles pris en compte pour le calcul des tarifs est celui des prestations CAF.</w:t>
      </w:r>
    </w:p>
    <w:p w14:paraId="0809899D" w14:textId="77777777" w:rsidR="00A81CDA" w:rsidRPr="005B74B9" w:rsidRDefault="00A81CDA" w:rsidP="00A81CDA">
      <w:pPr>
        <w:keepNext/>
        <w:jc w:val="both"/>
        <w:outlineLvl w:val="0"/>
        <w:rPr>
          <w:szCs w:val="24"/>
        </w:rPr>
      </w:pPr>
    </w:p>
    <w:p w14:paraId="70F0EFB3" w14:textId="77777777" w:rsidR="00A81CDA" w:rsidRPr="005B74B9" w:rsidRDefault="00A81CDA" w:rsidP="00A81CDA">
      <w:pPr>
        <w:keepNext/>
        <w:jc w:val="both"/>
        <w:outlineLvl w:val="0"/>
        <w:rPr>
          <w:color w:val="2A2F30"/>
          <w:szCs w:val="24"/>
          <w:shd w:val="clear" w:color="auto" w:fill="FFFFFF"/>
        </w:rPr>
      </w:pPr>
      <w:r w:rsidRPr="005B74B9">
        <w:rPr>
          <w:color w:val="2A2F30"/>
          <w:szCs w:val="24"/>
          <w:shd w:val="clear" w:color="auto" w:fill="FFFFFF"/>
        </w:rPr>
        <w:t>Le quotient familial sert de base de calcul à différents organismes publics, dont la caisse d’Allocations familiales. Il détermine le droit et les conditions à certaines prestations.</w:t>
      </w:r>
    </w:p>
    <w:p w14:paraId="6628918C" w14:textId="77777777" w:rsidR="00A81CDA" w:rsidRPr="005B74B9" w:rsidRDefault="00A81CDA" w:rsidP="00A81CDA">
      <w:pPr>
        <w:jc w:val="both"/>
        <w:rPr>
          <w:color w:val="2A2F30"/>
          <w:szCs w:val="24"/>
          <w:shd w:val="clear" w:color="auto" w:fill="FFFFFF"/>
        </w:rPr>
      </w:pPr>
    </w:p>
    <w:p w14:paraId="3D649AE0" w14:textId="77777777" w:rsidR="00A81CDA" w:rsidRPr="005B74B9" w:rsidRDefault="00A81CDA" w:rsidP="00A81CDA">
      <w:pPr>
        <w:jc w:val="both"/>
        <w:rPr>
          <w:szCs w:val="24"/>
        </w:rPr>
      </w:pPr>
      <w:r w:rsidRPr="005B74B9">
        <w:rPr>
          <w:color w:val="2A2F30"/>
          <w:szCs w:val="24"/>
          <w:shd w:val="clear" w:color="auto" w:fill="FFFFFF"/>
        </w:rPr>
        <w:t>Pour rappel, le calcul du nombre de parts est le suivant :</w:t>
      </w:r>
    </w:p>
    <w:p w14:paraId="5796563F" w14:textId="77777777" w:rsidR="00A81CDA" w:rsidRPr="005B74B9" w:rsidRDefault="00A81CDA" w:rsidP="00A81CDA">
      <w:pPr>
        <w:numPr>
          <w:ilvl w:val="0"/>
          <w:numId w:val="12"/>
        </w:numPr>
        <w:shd w:val="clear" w:color="auto" w:fill="FFFFFF"/>
        <w:suppressAutoHyphens w:val="0"/>
        <w:spacing w:before="75" w:after="100" w:afterAutospacing="1"/>
        <w:ind w:hanging="225"/>
        <w:jc w:val="both"/>
        <w:rPr>
          <w:color w:val="2A2F30"/>
          <w:szCs w:val="24"/>
        </w:rPr>
      </w:pPr>
      <w:proofErr w:type="gramStart"/>
      <w:r w:rsidRPr="005B74B9">
        <w:rPr>
          <w:color w:val="2A2F30"/>
          <w:szCs w:val="24"/>
        </w:rPr>
        <w:t>pour</w:t>
      </w:r>
      <w:proofErr w:type="gramEnd"/>
      <w:r w:rsidRPr="005B74B9">
        <w:rPr>
          <w:color w:val="2A2F30"/>
          <w:szCs w:val="24"/>
        </w:rPr>
        <w:t xml:space="preserve"> un couple ou une personne isolée : deux parts ;</w:t>
      </w:r>
    </w:p>
    <w:p w14:paraId="3D7784AE" w14:textId="77777777" w:rsidR="00A81CDA" w:rsidRPr="005B74B9" w:rsidRDefault="00A81CDA" w:rsidP="00A81CDA">
      <w:pPr>
        <w:numPr>
          <w:ilvl w:val="0"/>
          <w:numId w:val="12"/>
        </w:numPr>
        <w:shd w:val="clear" w:color="auto" w:fill="FFFFFF"/>
        <w:suppressAutoHyphens w:val="0"/>
        <w:spacing w:before="75" w:after="100" w:afterAutospacing="1"/>
        <w:ind w:hanging="225"/>
        <w:jc w:val="both"/>
        <w:rPr>
          <w:color w:val="2A2F30"/>
          <w:szCs w:val="24"/>
        </w:rPr>
      </w:pPr>
      <w:proofErr w:type="gramStart"/>
      <w:r w:rsidRPr="005B74B9">
        <w:rPr>
          <w:color w:val="2A2F30"/>
          <w:szCs w:val="24"/>
        </w:rPr>
        <w:t>pour</w:t>
      </w:r>
      <w:proofErr w:type="gramEnd"/>
      <w:r w:rsidRPr="005B74B9">
        <w:rPr>
          <w:color w:val="2A2F30"/>
          <w:szCs w:val="24"/>
        </w:rPr>
        <w:t xml:space="preserve"> le premier enfant à charge (au sens des prestations familiales) : une demi-part ;</w:t>
      </w:r>
    </w:p>
    <w:p w14:paraId="2D29E03A" w14:textId="77777777" w:rsidR="00A81CDA" w:rsidRPr="005B74B9" w:rsidRDefault="00A81CDA" w:rsidP="00A81CDA">
      <w:pPr>
        <w:numPr>
          <w:ilvl w:val="0"/>
          <w:numId w:val="12"/>
        </w:numPr>
        <w:shd w:val="clear" w:color="auto" w:fill="FFFFFF"/>
        <w:suppressAutoHyphens w:val="0"/>
        <w:spacing w:before="75" w:after="100" w:afterAutospacing="1"/>
        <w:ind w:hanging="225"/>
        <w:jc w:val="both"/>
        <w:rPr>
          <w:color w:val="2A2F30"/>
          <w:szCs w:val="24"/>
        </w:rPr>
      </w:pPr>
      <w:proofErr w:type="gramStart"/>
      <w:r w:rsidRPr="005B74B9">
        <w:rPr>
          <w:color w:val="2A2F30"/>
          <w:szCs w:val="24"/>
        </w:rPr>
        <w:t>pour</w:t>
      </w:r>
      <w:proofErr w:type="gramEnd"/>
      <w:r w:rsidRPr="005B74B9">
        <w:rPr>
          <w:color w:val="2A2F30"/>
          <w:szCs w:val="24"/>
        </w:rPr>
        <w:t xml:space="preserve"> le deuxième enfant : une demi-part ;</w:t>
      </w:r>
    </w:p>
    <w:p w14:paraId="3A8BE2D1" w14:textId="77777777" w:rsidR="00A81CDA" w:rsidRPr="005B74B9" w:rsidRDefault="00A81CDA" w:rsidP="00A81CDA">
      <w:pPr>
        <w:numPr>
          <w:ilvl w:val="0"/>
          <w:numId w:val="12"/>
        </w:numPr>
        <w:shd w:val="clear" w:color="auto" w:fill="FFFFFF"/>
        <w:suppressAutoHyphens w:val="0"/>
        <w:spacing w:before="75" w:after="100" w:afterAutospacing="1"/>
        <w:ind w:hanging="225"/>
        <w:jc w:val="both"/>
        <w:rPr>
          <w:color w:val="2A2F30"/>
          <w:szCs w:val="24"/>
        </w:rPr>
      </w:pPr>
      <w:proofErr w:type="gramStart"/>
      <w:r w:rsidRPr="005B74B9">
        <w:rPr>
          <w:color w:val="2A2F30"/>
          <w:szCs w:val="24"/>
        </w:rPr>
        <w:t>pour</w:t>
      </w:r>
      <w:proofErr w:type="gramEnd"/>
      <w:r w:rsidRPr="005B74B9">
        <w:rPr>
          <w:color w:val="2A2F30"/>
          <w:szCs w:val="24"/>
        </w:rPr>
        <w:t xml:space="preserve"> le troisième enfant : une part ;</w:t>
      </w:r>
    </w:p>
    <w:p w14:paraId="23894C49" w14:textId="77777777" w:rsidR="00A81CDA" w:rsidRPr="005B74B9" w:rsidRDefault="00A81CDA" w:rsidP="00A81CDA">
      <w:pPr>
        <w:numPr>
          <w:ilvl w:val="0"/>
          <w:numId w:val="12"/>
        </w:numPr>
        <w:shd w:val="clear" w:color="auto" w:fill="FFFFFF"/>
        <w:suppressAutoHyphens w:val="0"/>
        <w:spacing w:before="75" w:after="100" w:afterAutospacing="1"/>
        <w:ind w:hanging="225"/>
        <w:jc w:val="both"/>
        <w:rPr>
          <w:color w:val="2A2F30"/>
          <w:szCs w:val="24"/>
        </w:rPr>
      </w:pPr>
      <w:proofErr w:type="gramStart"/>
      <w:r w:rsidRPr="005B74B9">
        <w:rPr>
          <w:color w:val="2A2F30"/>
          <w:szCs w:val="24"/>
        </w:rPr>
        <w:t>par</w:t>
      </w:r>
      <w:proofErr w:type="gramEnd"/>
      <w:r w:rsidRPr="005B74B9">
        <w:rPr>
          <w:color w:val="2A2F30"/>
          <w:szCs w:val="24"/>
        </w:rPr>
        <w:t xml:space="preserve"> enfant supplémentaire ou par enfant handicapé : une demi-part.</w:t>
      </w:r>
    </w:p>
    <w:p w14:paraId="6540569F" w14:textId="77777777" w:rsidR="00A81CDA" w:rsidRPr="005B74B9" w:rsidRDefault="00A81CDA" w:rsidP="00A81CDA">
      <w:pPr>
        <w:keepNext/>
        <w:jc w:val="both"/>
        <w:outlineLvl w:val="0"/>
        <w:rPr>
          <w:color w:val="2A2F30"/>
          <w:szCs w:val="24"/>
          <w:shd w:val="clear" w:color="auto" w:fill="FFFFFF"/>
        </w:rPr>
      </w:pPr>
      <w:r w:rsidRPr="005B74B9">
        <w:rPr>
          <w:color w:val="2A2F30"/>
          <w:szCs w:val="24"/>
          <w:shd w:val="clear" w:color="auto" w:fill="FFFFFF"/>
        </w:rPr>
        <w:t> Dans le cas de parents séparés qui n’ont pas la garde de leur enfant, la formule utilisée pour le calcul du quotient familial est différente. Elle tient compte notamment de la pension alimentaire versée.</w:t>
      </w:r>
    </w:p>
    <w:p w14:paraId="70480440" w14:textId="77777777" w:rsidR="00A81CDA" w:rsidRPr="005B74B9" w:rsidRDefault="00A81CDA" w:rsidP="00A81CDA">
      <w:pPr>
        <w:keepNext/>
        <w:jc w:val="both"/>
        <w:outlineLvl w:val="0"/>
        <w:rPr>
          <w:color w:val="2A2F30"/>
          <w:szCs w:val="24"/>
          <w:shd w:val="clear" w:color="auto" w:fill="FFFFFF"/>
        </w:rPr>
      </w:pPr>
    </w:p>
    <w:p w14:paraId="15D7FA12" w14:textId="77777777" w:rsidR="00A81CDA" w:rsidRPr="005B74B9" w:rsidRDefault="00A81CDA" w:rsidP="00A81CDA">
      <w:pPr>
        <w:keepNext/>
        <w:jc w:val="both"/>
        <w:outlineLvl w:val="0"/>
        <w:rPr>
          <w:b/>
          <w:color w:val="2A2F30"/>
          <w:szCs w:val="24"/>
          <w:u w:val="single"/>
          <w:shd w:val="clear" w:color="auto" w:fill="FFFFFF"/>
        </w:rPr>
      </w:pPr>
      <w:r w:rsidRPr="005B74B9">
        <w:rPr>
          <w:b/>
          <w:color w:val="2A2F30"/>
          <w:szCs w:val="24"/>
          <w:u w:val="single"/>
          <w:shd w:val="clear" w:color="auto" w:fill="FFFFFF"/>
        </w:rPr>
        <w:t>Merci de transmettre avec le dossier d’inscription, l’attestation CAF mentionnant le quotient familial de la famille.</w:t>
      </w:r>
    </w:p>
    <w:p w14:paraId="19A150E5" w14:textId="77777777" w:rsidR="00A81CDA" w:rsidRPr="005B74B9" w:rsidRDefault="00A81CDA" w:rsidP="00A81CDA">
      <w:pPr>
        <w:keepNext/>
        <w:jc w:val="both"/>
        <w:outlineLvl w:val="0"/>
        <w:rPr>
          <w:b/>
          <w:color w:val="2A2F30"/>
          <w:szCs w:val="24"/>
          <w:u w:val="single"/>
          <w:shd w:val="clear" w:color="auto" w:fill="FFFFFF"/>
        </w:rPr>
      </w:pPr>
      <w:r w:rsidRPr="005B74B9">
        <w:rPr>
          <w:b/>
          <w:color w:val="2A2F30"/>
          <w:szCs w:val="24"/>
          <w:u w:val="single"/>
          <w:shd w:val="clear" w:color="auto" w:fill="FFFFFF"/>
        </w:rPr>
        <w:t xml:space="preserve">Celui-ci est disponible sur l’espace personnel via le site Internet : </w:t>
      </w:r>
      <w:hyperlink r:id="rId11" w:history="1">
        <w:r w:rsidRPr="005B74B9">
          <w:rPr>
            <w:rStyle w:val="Lienhypertexte"/>
            <w:b/>
            <w:szCs w:val="24"/>
            <w:shd w:val="clear" w:color="auto" w:fill="FFFFFF"/>
          </w:rPr>
          <w:t>www.caf.fr</w:t>
        </w:r>
      </w:hyperlink>
      <w:r w:rsidRPr="005B74B9">
        <w:rPr>
          <w:b/>
          <w:color w:val="2A2F30"/>
          <w:szCs w:val="24"/>
          <w:u w:val="single"/>
          <w:shd w:val="clear" w:color="auto" w:fill="FFFFFF"/>
        </w:rPr>
        <w:t xml:space="preserve"> </w:t>
      </w:r>
    </w:p>
    <w:p w14:paraId="5CA91830" w14:textId="77777777" w:rsidR="00A81CDA" w:rsidRPr="005B74B9" w:rsidRDefault="00A81CDA" w:rsidP="00A81CDA">
      <w:pPr>
        <w:jc w:val="both"/>
        <w:rPr>
          <w:b/>
          <w:szCs w:val="24"/>
        </w:rPr>
      </w:pPr>
    </w:p>
    <w:p w14:paraId="5E11CFB7" w14:textId="77777777" w:rsidR="00A81CDA" w:rsidRPr="005B74B9" w:rsidRDefault="00A81CDA" w:rsidP="00A81CDA">
      <w:pPr>
        <w:jc w:val="both"/>
        <w:rPr>
          <w:b/>
          <w:szCs w:val="24"/>
        </w:rPr>
      </w:pPr>
      <w:r w:rsidRPr="005B74B9">
        <w:rPr>
          <w:b/>
          <w:szCs w:val="24"/>
        </w:rPr>
        <w:t xml:space="preserve">Le tarif maximum sera appliqué aux familles ne fournissant pas cet avis. </w:t>
      </w:r>
    </w:p>
    <w:p w14:paraId="6C5A76FF" w14:textId="77777777" w:rsidR="009467CD" w:rsidRDefault="009467CD" w:rsidP="001D654C">
      <w:pPr>
        <w:spacing w:before="120"/>
        <w:jc w:val="both"/>
        <w:rPr>
          <w:sz w:val="22"/>
          <w:szCs w:val="22"/>
        </w:rPr>
      </w:pPr>
    </w:p>
    <w:tbl>
      <w:tblPr>
        <w:tblpPr w:leftFromText="141" w:rightFromText="141" w:vertAnchor="text" w:horzAnchor="margin" w:tblpY="59"/>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4"/>
      </w:tblGrid>
      <w:tr w:rsidR="00CE4EC9" w:rsidRPr="00DD7A06" w14:paraId="210DAE3F" w14:textId="77777777" w:rsidTr="008C4F37">
        <w:trPr>
          <w:trHeight w:val="631"/>
        </w:trPr>
        <w:tc>
          <w:tcPr>
            <w:tcW w:w="5000" w:type="pct"/>
            <w:tcBorders>
              <w:top w:val="single" w:sz="18" w:space="0" w:color="auto"/>
              <w:left w:val="single" w:sz="18" w:space="0" w:color="auto"/>
              <w:bottom w:val="single" w:sz="18" w:space="0" w:color="auto"/>
              <w:right w:val="single" w:sz="18" w:space="0" w:color="auto"/>
            </w:tcBorders>
          </w:tcPr>
          <w:p w14:paraId="6593F478" w14:textId="77777777" w:rsidR="00CE4EC9" w:rsidRPr="00853E02" w:rsidRDefault="00CE4EC9" w:rsidP="008C4F37">
            <w:pPr>
              <w:jc w:val="both"/>
              <w:rPr>
                <w:b/>
                <w:sz w:val="10"/>
                <w:u w:val="single"/>
              </w:rPr>
            </w:pPr>
          </w:p>
          <w:p w14:paraId="781685B8" w14:textId="77777777" w:rsidR="00CE4EC9" w:rsidRDefault="00CE4EC9" w:rsidP="008C4F37">
            <w:pPr>
              <w:jc w:val="both"/>
              <w:rPr>
                <w:b/>
                <w:sz w:val="20"/>
              </w:rPr>
            </w:pPr>
            <w:r w:rsidRPr="00DD7A06">
              <w:rPr>
                <w:b/>
                <w:sz w:val="20"/>
                <w:u w:val="single"/>
              </w:rPr>
              <w:t>Mise en garde :</w:t>
            </w:r>
            <w:r w:rsidRPr="00DD7A06">
              <w:rPr>
                <w:b/>
                <w:sz w:val="20"/>
              </w:rPr>
              <w:t xml:space="preserve"> Le non-paiement d’une facture vous ex</w:t>
            </w:r>
            <w:r>
              <w:rPr>
                <w:b/>
                <w:sz w:val="20"/>
              </w:rPr>
              <w:t xml:space="preserve">pose à une mise en contentieux </w:t>
            </w:r>
            <w:r w:rsidRPr="00DD7A06">
              <w:rPr>
                <w:b/>
                <w:sz w:val="20"/>
              </w:rPr>
              <w:t>ainsi qu’à une exclusion de votre enfant de l’accueil de loisirs. Le déclenchement de la procédure sera effectif sans réponse de votre part à la seconde lettre de rappel.</w:t>
            </w:r>
          </w:p>
          <w:p w14:paraId="1314D3CA" w14:textId="77777777" w:rsidR="00CE4EC9" w:rsidRPr="00853E02" w:rsidRDefault="00CE4EC9" w:rsidP="008C4F37">
            <w:pPr>
              <w:jc w:val="both"/>
              <w:rPr>
                <w:b/>
                <w:i/>
                <w:sz w:val="10"/>
              </w:rPr>
            </w:pPr>
          </w:p>
        </w:tc>
      </w:tr>
    </w:tbl>
    <w:p w14:paraId="24E273C4" w14:textId="77777777" w:rsidR="00BC5A49" w:rsidRDefault="00BC5A49" w:rsidP="001D654C">
      <w:pPr>
        <w:spacing w:before="120"/>
        <w:jc w:val="both"/>
        <w:rPr>
          <w:b/>
          <w:sz w:val="22"/>
          <w:szCs w:val="22"/>
          <w:u w:val="single"/>
        </w:rPr>
      </w:pPr>
    </w:p>
    <w:p w14:paraId="1E7FE79E" w14:textId="77777777" w:rsidR="00E42906" w:rsidRDefault="00E42906" w:rsidP="001D654C">
      <w:pPr>
        <w:jc w:val="both"/>
        <w:rPr>
          <w:sz w:val="22"/>
          <w:szCs w:val="22"/>
        </w:rPr>
      </w:pPr>
    </w:p>
    <w:p w14:paraId="2BE561D4" w14:textId="77777777" w:rsidR="001358E7" w:rsidRPr="001D654C" w:rsidRDefault="00160E87" w:rsidP="001D654C">
      <w:pPr>
        <w:suppressAutoHyphens w:val="0"/>
        <w:spacing w:before="120"/>
        <w:ind w:left="720"/>
        <w:jc w:val="both"/>
        <w:rPr>
          <w:sz w:val="22"/>
          <w:szCs w:val="22"/>
          <w:lang w:eastAsia="fr-FR"/>
        </w:rPr>
      </w:pPr>
      <w:r>
        <w:rPr>
          <w:noProof/>
          <w:sz w:val="22"/>
          <w:szCs w:val="22"/>
          <w:lang w:eastAsia="fr-FR"/>
        </w:rPr>
        <mc:AlternateContent>
          <mc:Choice Requires="wps">
            <w:drawing>
              <wp:anchor distT="0" distB="0" distL="114300" distR="114300" simplePos="0" relativeHeight="251659776" behindDoc="0" locked="0" layoutInCell="1" allowOverlap="1" wp14:anchorId="513BF600" wp14:editId="04593106">
                <wp:simplePos x="0" y="0"/>
                <wp:positionH relativeFrom="column">
                  <wp:posOffset>1027430</wp:posOffset>
                </wp:positionH>
                <wp:positionV relativeFrom="paragraph">
                  <wp:posOffset>170815</wp:posOffset>
                </wp:positionV>
                <wp:extent cx="5278755" cy="834390"/>
                <wp:effectExtent l="19050" t="19050" r="17145" b="228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8755" cy="83439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03051" id="Rectangle 3" o:spid="_x0000_s1026" style="position:absolute;margin-left:80.9pt;margin-top:13.45pt;width:415.65pt;height:6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" filled="f" strokecolor="red" strokeweight="2.25pt"/>
            </w:pict>
          </mc:Fallback>
        </mc:AlternateContent>
      </w:r>
    </w:p>
    <w:p w14:paraId="19E6DC28" w14:textId="77777777" w:rsidR="001358E7" w:rsidRPr="00BC5A49" w:rsidRDefault="00160E87" w:rsidP="00BC5A49">
      <w:pPr>
        <w:suppressAutoHyphens w:val="0"/>
        <w:ind w:left="1843" w:right="142"/>
        <w:jc w:val="both"/>
        <w:rPr>
          <w:b/>
          <w:sz w:val="22"/>
          <w:szCs w:val="22"/>
          <w:lang w:eastAsia="fr-FR"/>
        </w:rPr>
      </w:pPr>
      <w:r>
        <w:rPr>
          <w:b/>
          <w:noProof/>
          <w:sz w:val="22"/>
          <w:szCs w:val="22"/>
          <w:lang w:eastAsia="fr-FR"/>
        </w:rPr>
        <mc:AlternateContent>
          <mc:Choice Requires="wps">
            <w:drawing>
              <wp:anchor distT="0" distB="0" distL="114300" distR="114300" simplePos="0" relativeHeight="251658752" behindDoc="0" locked="0" layoutInCell="1" allowOverlap="1" wp14:anchorId="6CBA708B" wp14:editId="477C7BA2">
                <wp:simplePos x="0" y="0"/>
                <wp:positionH relativeFrom="column">
                  <wp:posOffset>478155</wp:posOffset>
                </wp:positionH>
                <wp:positionV relativeFrom="paragraph">
                  <wp:posOffset>122555</wp:posOffset>
                </wp:positionV>
                <wp:extent cx="236220" cy="449580"/>
                <wp:effectExtent l="0" t="0" r="0" b="762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DF0B" w14:textId="77777777" w:rsidR="001358E7" w:rsidRPr="00487EE3" w:rsidRDefault="001358E7" w:rsidP="001358E7">
                            <w:pPr>
                              <w:rPr>
                                <w:b/>
                                <w:sz w:val="56"/>
                              </w:rPr>
                            </w:pPr>
                            <w:r w:rsidRPr="00487EE3">
                              <w:rPr>
                                <w:b/>
                                <w:sz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A708B" id="_x0000_s1027" type="#_x0000_t202" style="position:absolute;left:0;text-align:left;margin-left:37.65pt;margin-top:9.65pt;width:18.6pt;height:3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" filled="f" stroked="f">
                <v:textbox>
                  <w:txbxContent>
                    <w:p w14:paraId="3496DF0B" w14:textId="77777777" w:rsidR="001358E7" w:rsidRPr="00487EE3" w:rsidRDefault="001358E7" w:rsidP="001358E7">
                      <w:pPr>
                        <w:rPr>
                          <w:b/>
                          <w:sz w:val="56"/>
                        </w:rPr>
                      </w:pPr>
                      <w:r w:rsidRPr="00487EE3">
                        <w:rPr>
                          <w:b/>
                          <w:sz w:val="56"/>
                        </w:rPr>
                        <w:t>!</w:t>
                      </w:r>
                    </w:p>
                  </w:txbxContent>
                </v:textbox>
              </v:shape>
            </w:pict>
          </mc:Fallback>
        </mc:AlternateContent>
      </w:r>
      <w:r>
        <w:rPr>
          <w:b/>
          <w:noProof/>
          <w:sz w:val="22"/>
          <w:szCs w:val="22"/>
          <w:lang w:eastAsia="fr-FR"/>
        </w:rPr>
        <mc:AlternateContent>
          <mc:Choice Requires="wps">
            <w:drawing>
              <wp:anchor distT="0" distB="0" distL="114300" distR="114300" simplePos="0" relativeHeight="251657728" behindDoc="0" locked="0" layoutInCell="1" allowOverlap="1" wp14:anchorId="0D9FC880" wp14:editId="45DB9763">
                <wp:simplePos x="0" y="0"/>
                <wp:positionH relativeFrom="column">
                  <wp:posOffset>396875</wp:posOffset>
                </wp:positionH>
                <wp:positionV relativeFrom="paragraph">
                  <wp:posOffset>76835</wp:posOffset>
                </wp:positionV>
                <wp:extent cx="474345" cy="525780"/>
                <wp:effectExtent l="38100" t="57150" r="40005" b="26670"/>
                <wp:wrapNone/>
                <wp:docPr id="4" name="Triangle isocè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525780"/>
                        </a:xfrm>
                        <a:prstGeom prst="triangle">
                          <a:avLst>
                            <a:gd name="adj" fmla="val 50000"/>
                          </a:avLst>
                        </a:prstGeom>
                        <a:solidFill>
                          <a:srgbClr val="FFFFFF"/>
                        </a:solidFill>
                        <a:ln w="381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3AC66" id="Triangle isocèle 1" o:spid="_x0000_s1026" type="#_x0000_t5" style="position:absolute;margin-left:31.25pt;margin-top:6.05pt;width:37.35pt;height: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" strokecolor="red" strokeweight="3pt"/>
            </w:pict>
          </mc:Fallback>
        </mc:AlternateContent>
      </w:r>
      <w:r w:rsidR="001358E7" w:rsidRPr="00BC5A49">
        <w:rPr>
          <w:b/>
          <w:sz w:val="22"/>
          <w:szCs w:val="22"/>
          <w:lang w:eastAsia="fr-FR"/>
        </w:rPr>
        <w:t>Attention ! : Le paiement des activités doit avoir lieu obligatoirement lors de l’inscription.</w:t>
      </w:r>
    </w:p>
    <w:p w14:paraId="4898B1B7" w14:textId="77777777" w:rsidR="001358E7" w:rsidRPr="00BC5A49" w:rsidRDefault="001358E7" w:rsidP="00BC5A49">
      <w:pPr>
        <w:tabs>
          <w:tab w:val="left" w:pos="9214"/>
        </w:tabs>
        <w:suppressAutoHyphens w:val="0"/>
        <w:ind w:left="1843" w:right="142"/>
        <w:jc w:val="both"/>
        <w:rPr>
          <w:b/>
          <w:sz w:val="22"/>
          <w:szCs w:val="22"/>
          <w:lang w:eastAsia="fr-FR"/>
        </w:rPr>
      </w:pPr>
      <w:r w:rsidRPr="00BC5A49">
        <w:rPr>
          <w:b/>
          <w:sz w:val="22"/>
          <w:szCs w:val="22"/>
          <w:lang w:eastAsia="fr-FR"/>
        </w:rPr>
        <w:t>Seule la mise en place d’un prélèvement SEPA permet le règlement de l’inscription à échéance.</w:t>
      </w:r>
    </w:p>
    <w:p w14:paraId="24E68263" w14:textId="77777777" w:rsidR="00BC5A49" w:rsidRDefault="00BC5A49" w:rsidP="001D654C">
      <w:pPr>
        <w:pStyle w:val="Retraitcorpsdetexte2"/>
        <w:spacing w:before="120" w:line="240" w:lineRule="auto"/>
        <w:ind w:left="0"/>
        <w:jc w:val="both"/>
        <w:rPr>
          <w:sz w:val="22"/>
          <w:szCs w:val="22"/>
        </w:rPr>
      </w:pPr>
    </w:p>
    <w:p w14:paraId="3A24DFB0" w14:textId="77777777" w:rsidR="006C74EE" w:rsidRPr="001D654C" w:rsidRDefault="001202ED" w:rsidP="001D654C">
      <w:pPr>
        <w:pStyle w:val="Retraitcorpsdetexte2"/>
        <w:spacing w:before="120" w:line="240" w:lineRule="auto"/>
        <w:ind w:left="0"/>
        <w:jc w:val="both"/>
        <w:rPr>
          <w:sz w:val="22"/>
          <w:szCs w:val="22"/>
        </w:rPr>
      </w:pPr>
      <w:r w:rsidRPr="001D654C">
        <w:rPr>
          <w:sz w:val="22"/>
          <w:szCs w:val="22"/>
        </w:rPr>
        <w:t xml:space="preserve">NB : Conformément à </w:t>
      </w:r>
      <w:smartTag w:uri="urn:schemas-microsoft-com:office:smarttags" w:element="PersonName">
        <w:smartTagPr>
          <w:attr w:name="ProductID" w:val="la loi Informatique"/>
        </w:smartTagPr>
        <w:r w:rsidRPr="001D654C">
          <w:rPr>
            <w:sz w:val="22"/>
            <w:szCs w:val="22"/>
          </w:rPr>
          <w:t>la loi Informatique</w:t>
        </w:r>
      </w:smartTag>
      <w:r w:rsidRPr="001D654C">
        <w:rPr>
          <w:sz w:val="22"/>
          <w:szCs w:val="22"/>
        </w:rPr>
        <w:t xml:space="preserve"> et Liberté, vous disposez d’un droit d’accès et de modification relatif aux informations vous concernant.</w:t>
      </w:r>
    </w:p>
    <w:p w14:paraId="0CFD5E61" w14:textId="77777777" w:rsidR="002101A5" w:rsidRDefault="002101A5" w:rsidP="00BC5A49">
      <w:pPr>
        <w:pStyle w:val="Titre4"/>
        <w:tabs>
          <w:tab w:val="left" w:pos="0"/>
        </w:tabs>
        <w:ind w:left="0" w:hanging="284"/>
        <w:rPr>
          <w:sz w:val="28"/>
          <w:szCs w:val="28"/>
          <w:u w:val="single"/>
        </w:rPr>
      </w:pPr>
    </w:p>
    <w:p w14:paraId="6F1A713F" w14:textId="77777777" w:rsidR="00BC5A49" w:rsidRPr="001D654C" w:rsidRDefault="00BC5A49" w:rsidP="00BC5A49">
      <w:pPr>
        <w:pStyle w:val="Titre4"/>
        <w:tabs>
          <w:tab w:val="left" w:pos="0"/>
        </w:tabs>
        <w:ind w:left="0" w:hanging="284"/>
        <w:rPr>
          <w:sz w:val="28"/>
          <w:szCs w:val="28"/>
          <w:u w:val="single"/>
        </w:rPr>
      </w:pPr>
      <w:r w:rsidRPr="001D654C">
        <w:rPr>
          <w:sz w:val="28"/>
          <w:szCs w:val="28"/>
          <w:u w:val="single"/>
        </w:rPr>
        <w:t>ACCUEIL DES ADOS</w:t>
      </w:r>
    </w:p>
    <w:p w14:paraId="64777F10" w14:textId="77777777" w:rsidR="00BC5A49" w:rsidRPr="001D654C" w:rsidRDefault="00BC5A49" w:rsidP="00BC5A49">
      <w:pPr>
        <w:pStyle w:val="Titre1"/>
        <w:numPr>
          <w:ilvl w:val="0"/>
          <w:numId w:val="0"/>
        </w:numPr>
        <w:rPr>
          <w:b w:val="0"/>
          <w:bCs w:val="0"/>
          <w:sz w:val="22"/>
          <w:szCs w:val="22"/>
        </w:rPr>
      </w:pPr>
    </w:p>
    <w:p w14:paraId="57526858" w14:textId="17D4587D" w:rsidR="00BC5A49" w:rsidRPr="001D654C" w:rsidRDefault="00BC5A49" w:rsidP="00BC5A49">
      <w:pPr>
        <w:pStyle w:val="Titre1"/>
        <w:tabs>
          <w:tab w:val="left" w:pos="0"/>
        </w:tabs>
        <w:rPr>
          <w:b w:val="0"/>
          <w:bCs w:val="0"/>
          <w:sz w:val="22"/>
          <w:szCs w:val="22"/>
        </w:rPr>
      </w:pPr>
      <w:r w:rsidRPr="001D654C">
        <w:rPr>
          <w:b w:val="0"/>
          <w:bCs w:val="0"/>
          <w:sz w:val="22"/>
          <w:szCs w:val="22"/>
        </w:rPr>
        <w:t>Les adolescents disposent d’un local au sein de la structure. Celui-ci leur est ouvert les vendredis de 19h00 à 22h00</w:t>
      </w:r>
      <w:r w:rsidR="0014735B">
        <w:rPr>
          <w:b w:val="0"/>
          <w:bCs w:val="0"/>
          <w:sz w:val="22"/>
          <w:szCs w:val="22"/>
        </w:rPr>
        <w:t xml:space="preserve"> à partir du mois </w:t>
      </w:r>
      <w:r w:rsidR="004A27D3">
        <w:rPr>
          <w:b w:val="0"/>
          <w:bCs w:val="0"/>
          <w:sz w:val="22"/>
          <w:szCs w:val="22"/>
        </w:rPr>
        <w:t>d’octobre.</w:t>
      </w:r>
      <w:r w:rsidRPr="001D654C">
        <w:rPr>
          <w:b w:val="0"/>
          <w:bCs w:val="0"/>
          <w:sz w:val="22"/>
          <w:szCs w:val="22"/>
        </w:rPr>
        <w:t xml:space="preserve"> Un encadrement adapté leur est dédié. Des activités supplémentaires pourront être envisagées avec le groupe en fonction de projets spécifiques.</w:t>
      </w:r>
    </w:p>
    <w:p w14:paraId="0F79E884" w14:textId="77777777" w:rsidR="00BC5A49" w:rsidRPr="001D654C" w:rsidRDefault="00BC5A49" w:rsidP="00BC5A49">
      <w:pPr>
        <w:jc w:val="both"/>
        <w:rPr>
          <w:sz w:val="22"/>
          <w:szCs w:val="22"/>
        </w:rPr>
      </w:pPr>
    </w:p>
    <w:p w14:paraId="52D9BCAF" w14:textId="05B2BFD6" w:rsidR="00BC5A49" w:rsidRPr="001D654C" w:rsidRDefault="00BC5A49" w:rsidP="00BC5A49">
      <w:pPr>
        <w:pStyle w:val="Titre1"/>
        <w:tabs>
          <w:tab w:val="left" w:pos="0"/>
        </w:tabs>
        <w:rPr>
          <w:b w:val="0"/>
          <w:bCs w:val="0"/>
          <w:sz w:val="22"/>
          <w:szCs w:val="22"/>
        </w:rPr>
      </w:pPr>
      <w:r w:rsidRPr="001D654C">
        <w:rPr>
          <w:b w:val="0"/>
          <w:bCs w:val="0"/>
          <w:sz w:val="22"/>
          <w:szCs w:val="22"/>
        </w:rPr>
        <w:t>L</w:t>
      </w:r>
      <w:r w:rsidR="0014735B">
        <w:rPr>
          <w:b w:val="0"/>
          <w:bCs w:val="0"/>
          <w:sz w:val="22"/>
          <w:szCs w:val="22"/>
        </w:rPr>
        <w:t xml:space="preserve">a </w:t>
      </w:r>
      <w:r w:rsidR="004A27D3">
        <w:rPr>
          <w:b w:val="0"/>
          <w:bCs w:val="0"/>
          <w:sz w:val="22"/>
          <w:szCs w:val="22"/>
        </w:rPr>
        <w:t xml:space="preserve">cotisation </w:t>
      </w:r>
      <w:r w:rsidR="004A27D3" w:rsidRPr="001D654C">
        <w:rPr>
          <w:b w:val="0"/>
          <w:bCs w:val="0"/>
          <w:sz w:val="22"/>
          <w:szCs w:val="22"/>
        </w:rPr>
        <w:t>annuelle</w:t>
      </w:r>
      <w:r w:rsidRPr="001D654C">
        <w:rPr>
          <w:b w:val="0"/>
          <w:bCs w:val="0"/>
          <w:sz w:val="22"/>
          <w:szCs w:val="22"/>
        </w:rPr>
        <w:t xml:space="preserve"> pour les adolescents est fixée à 25 € et permet un libre accès au local qui leur est destiné. Les sorties organisées sont généralement payantes.</w:t>
      </w:r>
    </w:p>
    <w:p w14:paraId="06287047" w14:textId="77777777" w:rsidR="00BC5A49" w:rsidRPr="001D654C" w:rsidRDefault="00BC5A49" w:rsidP="00BC5A49">
      <w:pPr>
        <w:jc w:val="both"/>
        <w:rPr>
          <w:sz w:val="22"/>
          <w:szCs w:val="22"/>
        </w:rPr>
      </w:pPr>
      <w:r w:rsidRPr="001D654C">
        <w:rPr>
          <w:sz w:val="22"/>
          <w:szCs w:val="22"/>
        </w:rPr>
        <w:t>Les adolescents sont tenus au respect de leur environnement et des adultes les encadrant.</w:t>
      </w:r>
    </w:p>
    <w:p w14:paraId="5867FA15" w14:textId="77777777" w:rsidR="00BC5A49" w:rsidRPr="001D654C" w:rsidRDefault="00BC5A49" w:rsidP="00BC5A49">
      <w:pPr>
        <w:jc w:val="both"/>
        <w:rPr>
          <w:sz w:val="22"/>
          <w:szCs w:val="22"/>
        </w:rPr>
      </w:pPr>
      <w:r w:rsidRPr="001D654C">
        <w:rPr>
          <w:sz w:val="22"/>
          <w:szCs w:val="22"/>
        </w:rPr>
        <w:lastRenderedPageBreak/>
        <w:t>Ils sont soumis au présent règlement intérieur et sont tenus de fournir un dossier d’inscription accompagné de l’ensemble des pièces demandées.</w:t>
      </w:r>
    </w:p>
    <w:p w14:paraId="27F1CA80" w14:textId="77777777" w:rsidR="00BC5A49" w:rsidRPr="001D654C" w:rsidRDefault="00BC5A49" w:rsidP="00BC5A49">
      <w:pPr>
        <w:jc w:val="both"/>
        <w:rPr>
          <w:sz w:val="22"/>
          <w:szCs w:val="22"/>
        </w:rPr>
      </w:pPr>
      <w:r w:rsidRPr="001D654C">
        <w:rPr>
          <w:sz w:val="22"/>
          <w:szCs w:val="22"/>
        </w:rPr>
        <w:t>Tout manquement conduira à des sanctions pouvant se traduire par l’exclusion de la structure.</w:t>
      </w:r>
    </w:p>
    <w:p w14:paraId="01F2664C" w14:textId="77777777" w:rsidR="00BC5A49" w:rsidRDefault="00BC5A49" w:rsidP="00D23835">
      <w:pPr>
        <w:pStyle w:val="Titre1"/>
        <w:numPr>
          <w:ilvl w:val="0"/>
          <w:numId w:val="0"/>
        </w:numPr>
        <w:rPr>
          <w:b w:val="0"/>
          <w:bCs w:val="0"/>
        </w:rPr>
      </w:pPr>
    </w:p>
    <w:p w14:paraId="4B4B2443" w14:textId="77777777" w:rsidR="00C43707" w:rsidRPr="0027365F" w:rsidRDefault="00B340CD" w:rsidP="0027365F">
      <w:pPr>
        <w:pStyle w:val="Titre1"/>
        <w:tabs>
          <w:tab w:val="left" w:pos="0"/>
        </w:tabs>
        <w:ind w:hanging="284"/>
        <w:rPr>
          <w:sz w:val="28"/>
          <w:szCs w:val="28"/>
          <w:u w:val="single"/>
        </w:rPr>
      </w:pPr>
      <w:r w:rsidRPr="00BC5A49">
        <w:rPr>
          <w:sz w:val="28"/>
          <w:szCs w:val="28"/>
          <w:u w:val="single"/>
        </w:rPr>
        <w:t>RELATIONS ET MODALITES</w:t>
      </w:r>
    </w:p>
    <w:p w14:paraId="1CBAF017" w14:textId="04E94858" w:rsidR="00AE120E" w:rsidRPr="001D654C" w:rsidRDefault="00AE120E" w:rsidP="001D654C">
      <w:pPr>
        <w:spacing w:before="120"/>
        <w:jc w:val="both"/>
        <w:rPr>
          <w:sz w:val="22"/>
          <w:szCs w:val="22"/>
        </w:rPr>
      </w:pPr>
      <w:r w:rsidRPr="001D654C">
        <w:rPr>
          <w:sz w:val="22"/>
          <w:szCs w:val="22"/>
        </w:rPr>
        <w:t>La direct</w:t>
      </w:r>
      <w:r w:rsidR="00C43707">
        <w:rPr>
          <w:sz w:val="22"/>
          <w:szCs w:val="22"/>
        </w:rPr>
        <w:t>ion</w:t>
      </w:r>
      <w:r w:rsidRPr="001D654C">
        <w:rPr>
          <w:sz w:val="22"/>
          <w:szCs w:val="22"/>
        </w:rPr>
        <w:t xml:space="preserve"> est chargée du bon fonctionnement de l'accueil périscolaire. Elle veillera à la réalisation du projet pédagogique qui s’intégrera au projet éducatif des </w:t>
      </w:r>
      <w:r w:rsidR="001C5ED2">
        <w:rPr>
          <w:sz w:val="22"/>
          <w:szCs w:val="22"/>
        </w:rPr>
        <w:t>PEPLOR’EST</w:t>
      </w:r>
      <w:r w:rsidRPr="001D654C">
        <w:rPr>
          <w:sz w:val="22"/>
          <w:szCs w:val="22"/>
        </w:rPr>
        <w:t xml:space="preserve">. </w:t>
      </w:r>
      <w:r w:rsidRPr="001D654C">
        <w:rPr>
          <w:bCs/>
          <w:sz w:val="22"/>
          <w:szCs w:val="22"/>
        </w:rPr>
        <w:t xml:space="preserve">Le projet pédagogique est </w:t>
      </w:r>
      <w:r w:rsidR="007B765D" w:rsidRPr="001D654C">
        <w:rPr>
          <w:bCs/>
          <w:sz w:val="22"/>
          <w:szCs w:val="22"/>
        </w:rPr>
        <w:t>envoyé par mail aux familles</w:t>
      </w:r>
      <w:r w:rsidR="0071030E" w:rsidRPr="001D654C">
        <w:rPr>
          <w:bCs/>
          <w:sz w:val="22"/>
          <w:szCs w:val="22"/>
        </w:rPr>
        <w:t xml:space="preserve"> préalablement ou lors de l’inscription de leur(s) enfant(s)</w:t>
      </w:r>
      <w:r w:rsidR="007B765D" w:rsidRPr="001D654C">
        <w:rPr>
          <w:bCs/>
          <w:sz w:val="22"/>
          <w:szCs w:val="22"/>
        </w:rPr>
        <w:t xml:space="preserve"> et il est </w:t>
      </w:r>
      <w:r w:rsidRPr="001D654C">
        <w:rPr>
          <w:bCs/>
          <w:sz w:val="22"/>
          <w:szCs w:val="22"/>
        </w:rPr>
        <w:t xml:space="preserve">tenu à la disposition des parents qui </w:t>
      </w:r>
      <w:r w:rsidR="00C43707">
        <w:rPr>
          <w:bCs/>
          <w:sz w:val="22"/>
          <w:szCs w:val="22"/>
        </w:rPr>
        <w:t>veul</w:t>
      </w:r>
      <w:r w:rsidRPr="001D654C">
        <w:rPr>
          <w:bCs/>
          <w:sz w:val="22"/>
          <w:szCs w:val="22"/>
        </w:rPr>
        <w:t>ent le consulter</w:t>
      </w:r>
      <w:r w:rsidRPr="001D654C">
        <w:rPr>
          <w:sz w:val="22"/>
          <w:szCs w:val="22"/>
        </w:rPr>
        <w:t xml:space="preserve">. </w:t>
      </w:r>
      <w:r w:rsidRPr="001D654C">
        <w:rPr>
          <w:bCs/>
          <w:sz w:val="22"/>
          <w:szCs w:val="22"/>
        </w:rPr>
        <w:t>La structure est déclarée en « Accueil de Loisirs » aup</w:t>
      </w:r>
      <w:r w:rsidR="00F85461">
        <w:rPr>
          <w:bCs/>
          <w:sz w:val="22"/>
          <w:szCs w:val="22"/>
        </w:rPr>
        <w:t>rès des Services Départementaux de la Jeunesse, de l’Engagement et du Sport</w:t>
      </w:r>
      <w:r w:rsidRPr="001D654C">
        <w:rPr>
          <w:bCs/>
          <w:sz w:val="22"/>
          <w:szCs w:val="22"/>
        </w:rPr>
        <w:t xml:space="preserve"> </w:t>
      </w:r>
      <w:r w:rsidR="00C43707">
        <w:rPr>
          <w:bCs/>
          <w:sz w:val="22"/>
          <w:szCs w:val="22"/>
        </w:rPr>
        <w:t>(</w:t>
      </w:r>
      <w:r w:rsidR="00F85461">
        <w:rPr>
          <w:bCs/>
          <w:sz w:val="22"/>
          <w:szCs w:val="22"/>
        </w:rPr>
        <w:t>SDJES</w:t>
      </w:r>
      <w:r w:rsidR="00C43707">
        <w:rPr>
          <w:bCs/>
          <w:sz w:val="22"/>
          <w:szCs w:val="22"/>
        </w:rPr>
        <w:t>)</w:t>
      </w:r>
      <w:r w:rsidRPr="001D654C">
        <w:rPr>
          <w:bCs/>
          <w:sz w:val="22"/>
          <w:szCs w:val="22"/>
        </w:rPr>
        <w:t xml:space="preserve">. Elle respecte la réglementation de la </w:t>
      </w:r>
      <w:r w:rsidR="00F85461">
        <w:rPr>
          <w:bCs/>
          <w:sz w:val="22"/>
          <w:szCs w:val="22"/>
        </w:rPr>
        <w:t>SDJES</w:t>
      </w:r>
      <w:r w:rsidRPr="001D654C">
        <w:rPr>
          <w:bCs/>
          <w:sz w:val="22"/>
          <w:szCs w:val="22"/>
        </w:rPr>
        <w:t xml:space="preserve"> (encadrement qualifié</w:t>
      </w:r>
      <w:r w:rsidR="00F85461">
        <w:rPr>
          <w:bCs/>
          <w:sz w:val="22"/>
          <w:szCs w:val="22"/>
        </w:rPr>
        <w:t>, taux d’encadrement</w:t>
      </w:r>
      <w:r w:rsidRPr="001D654C">
        <w:rPr>
          <w:bCs/>
          <w:sz w:val="22"/>
          <w:szCs w:val="22"/>
        </w:rPr>
        <w:t>…) mais également les recommandations des Services Vétérinaires (</w:t>
      </w:r>
      <w:r w:rsidR="00C43707">
        <w:rPr>
          <w:bCs/>
          <w:sz w:val="22"/>
          <w:szCs w:val="22"/>
        </w:rPr>
        <w:t xml:space="preserve">DDPP - </w:t>
      </w:r>
      <w:r w:rsidRPr="001D654C">
        <w:rPr>
          <w:bCs/>
          <w:sz w:val="22"/>
          <w:szCs w:val="22"/>
        </w:rPr>
        <w:t>restauration) et de la Protection Maternelle Infantile (</w:t>
      </w:r>
      <w:r w:rsidR="00C43707">
        <w:rPr>
          <w:bCs/>
          <w:sz w:val="22"/>
          <w:szCs w:val="22"/>
        </w:rPr>
        <w:t xml:space="preserve">PMI - </w:t>
      </w:r>
      <w:r w:rsidRPr="001D654C">
        <w:rPr>
          <w:bCs/>
          <w:sz w:val="22"/>
          <w:szCs w:val="22"/>
        </w:rPr>
        <w:t>accueil des enfants de moins de 6 ans)</w:t>
      </w:r>
      <w:r w:rsidRPr="001D654C">
        <w:rPr>
          <w:sz w:val="22"/>
          <w:szCs w:val="22"/>
        </w:rPr>
        <w:t xml:space="preserve">. Tout problème de dysfonctionnement de l'accueil périscolaire est à signaler à la </w:t>
      </w:r>
      <w:r w:rsidR="005C3754" w:rsidRPr="001D654C">
        <w:rPr>
          <w:sz w:val="22"/>
          <w:szCs w:val="22"/>
        </w:rPr>
        <w:t>directio</w:t>
      </w:r>
      <w:r w:rsidR="005C3754">
        <w:rPr>
          <w:sz w:val="22"/>
          <w:szCs w:val="22"/>
        </w:rPr>
        <w:t>n</w:t>
      </w:r>
      <w:r w:rsidRPr="001D654C">
        <w:rPr>
          <w:sz w:val="22"/>
          <w:szCs w:val="22"/>
        </w:rPr>
        <w:t>.</w:t>
      </w:r>
    </w:p>
    <w:p w14:paraId="4A99735A" w14:textId="77777777" w:rsidR="00AE120E" w:rsidRPr="001D654C" w:rsidRDefault="00AE120E" w:rsidP="001D654C">
      <w:pPr>
        <w:spacing w:before="120"/>
        <w:jc w:val="both"/>
        <w:rPr>
          <w:sz w:val="22"/>
          <w:szCs w:val="22"/>
        </w:rPr>
      </w:pPr>
      <w:r w:rsidRPr="00D23835">
        <w:rPr>
          <w:sz w:val="22"/>
          <w:szCs w:val="22"/>
          <w:u w:val="single"/>
        </w:rPr>
        <w:t>Respect du règlement</w:t>
      </w:r>
      <w:r w:rsidRPr="001D654C">
        <w:rPr>
          <w:sz w:val="22"/>
          <w:szCs w:val="22"/>
        </w:rPr>
        <w:t xml:space="preserve"> : l'enfant respecte</w:t>
      </w:r>
      <w:r w:rsidR="001D2FDB">
        <w:rPr>
          <w:sz w:val="22"/>
          <w:szCs w:val="22"/>
        </w:rPr>
        <w:t>ra les locaux et le personnel. Il</w:t>
      </w:r>
      <w:r w:rsidRPr="001D654C">
        <w:rPr>
          <w:sz w:val="22"/>
          <w:szCs w:val="22"/>
        </w:rPr>
        <w:t xml:space="preserve"> n'apportera aucun</w:t>
      </w:r>
      <w:r w:rsidR="00D03387">
        <w:rPr>
          <w:sz w:val="22"/>
          <w:szCs w:val="22"/>
        </w:rPr>
        <w:t xml:space="preserve"> jouet,</w:t>
      </w:r>
      <w:r w:rsidRPr="001D654C">
        <w:rPr>
          <w:sz w:val="22"/>
          <w:szCs w:val="22"/>
        </w:rPr>
        <w:t xml:space="preserve"> objet précieux ou dangereux. Le personnel ne pourra être tenu pour responsable en cas de perte ou de vol. En cas de non-respect de la part de l'enfant et/ou des parents des règles établies, des sanctions seront prises.</w:t>
      </w:r>
    </w:p>
    <w:p w14:paraId="7BEB2B18" w14:textId="77777777" w:rsidR="00AE120E" w:rsidRPr="001D654C" w:rsidRDefault="00AE120E" w:rsidP="001D654C">
      <w:pPr>
        <w:spacing w:before="120"/>
        <w:jc w:val="both"/>
        <w:rPr>
          <w:sz w:val="22"/>
          <w:szCs w:val="22"/>
        </w:rPr>
      </w:pPr>
      <w:r w:rsidRPr="00D23835">
        <w:rPr>
          <w:sz w:val="22"/>
          <w:szCs w:val="22"/>
          <w:u w:val="single"/>
        </w:rPr>
        <w:t>Absences</w:t>
      </w:r>
      <w:r w:rsidRPr="001D654C">
        <w:rPr>
          <w:sz w:val="22"/>
          <w:szCs w:val="22"/>
        </w:rPr>
        <w:t xml:space="preserve"> : toute absence non justifiée préalablement sera facturée. Les délais relatifs à la commande des repas nous contraignent à facturer </w:t>
      </w:r>
      <w:r w:rsidRPr="00C51E26">
        <w:rPr>
          <w:b/>
          <w:bCs/>
          <w:sz w:val="22"/>
          <w:szCs w:val="22"/>
        </w:rPr>
        <w:t xml:space="preserve">tout repas non décommandé au plus tard </w:t>
      </w:r>
      <w:r w:rsidR="008072C2">
        <w:rPr>
          <w:b/>
          <w:bCs/>
          <w:sz w:val="22"/>
          <w:szCs w:val="22"/>
        </w:rPr>
        <w:t>dans un délai de 48h</w:t>
      </w:r>
      <w:r w:rsidR="008072C2">
        <w:rPr>
          <w:sz w:val="22"/>
          <w:szCs w:val="22"/>
        </w:rPr>
        <w:t xml:space="preserve">, </w:t>
      </w:r>
      <w:r w:rsidRPr="00465C89">
        <w:rPr>
          <w:sz w:val="22"/>
          <w:szCs w:val="22"/>
        </w:rPr>
        <w:t>sauf en cas de maladie et sur présentation d’un certificat.</w:t>
      </w:r>
    </w:p>
    <w:p w14:paraId="07E12B0A" w14:textId="50629286" w:rsidR="00BF3021" w:rsidRPr="001D654C" w:rsidRDefault="00BF3021" w:rsidP="001D654C">
      <w:pPr>
        <w:spacing w:before="120"/>
        <w:jc w:val="both"/>
        <w:rPr>
          <w:sz w:val="22"/>
          <w:szCs w:val="22"/>
        </w:rPr>
      </w:pPr>
      <w:r w:rsidRPr="00D23835">
        <w:rPr>
          <w:sz w:val="22"/>
          <w:szCs w:val="22"/>
          <w:u w:val="single"/>
        </w:rPr>
        <w:t>Règlement des factures</w:t>
      </w:r>
      <w:r w:rsidRPr="001D654C">
        <w:rPr>
          <w:sz w:val="22"/>
          <w:szCs w:val="22"/>
        </w:rPr>
        <w:t xml:space="preserve"> : </w:t>
      </w:r>
      <w:r w:rsidR="00D33027" w:rsidRPr="001D654C">
        <w:rPr>
          <w:sz w:val="22"/>
          <w:szCs w:val="22"/>
        </w:rPr>
        <w:t xml:space="preserve">Le </w:t>
      </w:r>
      <w:r w:rsidR="00D23835" w:rsidRPr="001D654C">
        <w:rPr>
          <w:sz w:val="22"/>
          <w:szCs w:val="22"/>
        </w:rPr>
        <w:t>non-paiement</w:t>
      </w:r>
      <w:r w:rsidR="00D33027" w:rsidRPr="001D654C">
        <w:rPr>
          <w:sz w:val="22"/>
          <w:szCs w:val="22"/>
        </w:rPr>
        <w:t xml:space="preserve"> des factures entrainera l’exclusion de l’enfant. </w:t>
      </w:r>
    </w:p>
    <w:p w14:paraId="643CC0B9" w14:textId="77777777" w:rsidR="00AE120E" w:rsidRPr="001D654C" w:rsidRDefault="00AE120E" w:rsidP="001D654C">
      <w:pPr>
        <w:spacing w:before="120"/>
        <w:jc w:val="both"/>
        <w:rPr>
          <w:sz w:val="22"/>
          <w:szCs w:val="22"/>
        </w:rPr>
      </w:pPr>
      <w:r w:rsidRPr="00D23835">
        <w:rPr>
          <w:sz w:val="22"/>
          <w:szCs w:val="22"/>
          <w:u w:val="single"/>
        </w:rPr>
        <w:t>Les devoirs scolaires</w:t>
      </w:r>
      <w:r w:rsidRPr="001D654C">
        <w:rPr>
          <w:sz w:val="22"/>
          <w:szCs w:val="22"/>
        </w:rPr>
        <w:t xml:space="preserve"> : l'équipe d'animation n'a pas pour mission d'assurer les devoirs scolaires de l'enfant. L’enfant ne pourra pas effectuer ses devoirs durant le temps d’activités.</w:t>
      </w:r>
    </w:p>
    <w:p w14:paraId="09BA6BDA" w14:textId="77777777" w:rsidR="00AE120E" w:rsidRPr="001D654C" w:rsidRDefault="00AE120E" w:rsidP="001D654C">
      <w:pPr>
        <w:spacing w:before="120"/>
        <w:jc w:val="both"/>
        <w:rPr>
          <w:sz w:val="22"/>
          <w:szCs w:val="22"/>
        </w:rPr>
      </w:pPr>
      <w:r w:rsidRPr="00D23835">
        <w:rPr>
          <w:sz w:val="22"/>
          <w:szCs w:val="22"/>
          <w:u w:val="single"/>
        </w:rPr>
        <w:t>Dispositions médicales</w:t>
      </w:r>
      <w:r w:rsidRPr="001D654C">
        <w:rPr>
          <w:sz w:val="22"/>
          <w:szCs w:val="22"/>
        </w:rPr>
        <w:t xml:space="preserve"> : les enfants ne sont </w:t>
      </w:r>
      <w:r w:rsidRPr="00D23835">
        <w:rPr>
          <w:b/>
          <w:sz w:val="22"/>
          <w:szCs w:val="22"/>
        </w:rPr>
        <w:t>en aucun cas autorisés à prendre seuls des médicaments</w:t>
      </w:r>
      <w:r w:rsidRPr="001D654C">
        <w:rPr>
          <w:sz w:val="22"/>
          <w:szCs w:val="22"/>
        </w:rPr>
        <w:t xml:space="preserve">. Tout traitement médical à suivre est à mettre en œuvre par l’intermédiaire de la directrice sur présentation de l’ordonnance. </w:t>
      </w:r>
      <w:r w:rsidR="00C43707">
        <w:rPr>
          <w:sz w:val="22"/>
          <w:szCs w:val="22"/>
        </w:rPr>
        <w:t>La fiche sanitaire est un document à remplir en même temps que le dossier d’inscription annuellement</w:t>
      </w:r>
      <w:r w:rsidR="00A6163B">
        <w:rPr>
          <w:sz w:val="22"/>
          <w:szCs w:val="22"/>
        </w:rPr>
        <w:t xml:space="preserve"> </w:t>
      </w:r>
      <w:r w:rsidR="00A6163B" w:rsidRPr="00A6163B">
        <w:rPr>
          <w:sz w:val="22"/>
          <w:szCs w:val="22"/>
          <w:highlight w:val="yellow"/>
        </w:rPr>
        <w:t>sur le portail famille à créer ou mettre à jour</w:t>
      </w:r>
      <w:r w:rsidR="00C43707">
        <w:rPr>
          <w:sz w:val="22"/>
          <w:szCs w:val="22"/>
        </w:rPr>
        <w:t xml:space="preserve">. </w:t>
      </w:r>
      <w:r w:rsidR="00232906">
        <w:rPr>
          <w:sz w:val="22"/>
          <w:szCs w:val="22"/>
        </w:rPr>
        <w:t xml:space="preserve">Les enfants non vaccinés DT POLIO </w:t>
      </w:r>
      <w:r w:rsidR="00C43707">
        <w:rPr>
          <w:sz w:val="22"/>
          <w:szCs w:val="22"/>
        </w:rPr>
        <w:t xml:space="preserve">ne peuvent être admis dans la structure. </w:t>
      </w:r>
      <w:r w:rsidR="00C43707" w:rsidRPr="00B270E1">
        <w:rPr>
          <w:sz w:val="22"/>
          <w:szCs w:val="22"/>
        </w:rPr>
        <w:t>Les régimes alimentaires doivent être signalés</w:t>
      </w:r>
      <w:r w:rsidR="00C43707">
        <w:rPr>
          <w:sz w:val="22"/>
          <w:szCs w:val="22"/>
        </w:rPr>
        <w:t xml:space="preserve"> notamment sur la fiche sanitaire</w:t>
      </w:r>
      <w:r w:rsidR="00C43707" w:rsidRPr="00B270E1">
        <w:rPr>
          <w:sz w:val="22"/>
          <w:szCs w:val="22"/>
        </w:rPr>
        <w:t>.</w:t>
      </w:r>
      <w:r w:rsidR="00C43707">
        <w:rPr>
          <w:sz w:val="22"/>
          <w:szCs w:val="22"/>
        </w:rPr>
        <w:t xml:space="preserve"> Tout changement de l’état de santé de votre enfant doit être signalé à la direction par le biais d’une fiche sanitaire. </w:t>
      </w:r>
    </w:p>
    <w:p w14:paraId="4FC83A39" w14:textId="6C18EE62" w:rsidR="00232906" w:rsidRDefault="00B340CD" w:rsidP="00232906">
      <w:pPr>
        <w:spacing w:before="120"/>
        <w:jc w:val="both"/>
        <w:rPr>
          <w:sz w:val="22"/>
          <w:szCs w:val="22"/>
        </w:rPr>
      </w:pPr>
      <w:r w:rsidRPr="008F461D">
        <w:rPr>
          <w:sz w:val="22"/>
          <w:szCs w:val="22"/>
          <w:u w:val="single"/>
        </w:rPr>
        <w:t>Lieu de rendez-vous</w:t>
      </w:r>
      <w:r w:rsidRPr="008F461D">
        <w:rPr>
          <w:sz w:val="22"/>
          <w:szCs w:val="22"/>
        </w:rPr>
        <w:t xml:space="preserve"> : </w:t>
      </w:r>
      <w:r w:rsidR="00232906">
        <w:rPr>
          <w:sz w:val="22"/>
          <w:szCs w:val="22"/>
        </w:rPr>
        <w:t xml:space="preserve">Dès la sortie des classes, </w:t>
      </w:r>
      <w:r w:rsidR="00764D52">
        <w:rPr>
          <w:sz w:val="22"/>
          <w:szCs w:val="22"/>
        </w:rPr>
        <w:t xml:space="preserve">les </w:t>
      </w:r>
      <w:r w:rsidR="004A27D3">
        <w:rPr>
          <w:sz w:val="22"/>
          <w:szCs w:val="22"/>
        </w:rPr>
        <w:t xml:space="preserve">enfants </w:t>
      </w:r>
      <w:r w:rsidR="004A27D3" w:rsidRPr="00F04BA5">
        <w:rPr>
          <w:sz w:val="22"/>
          <w:szCs w:val="22"/>
        </w:rPr>
        <w:t>sont</w:t>
      </w:r>
      <w:r w:rsidR="00232906" w:rsidRPr="00F04BA5">
        <w:rPr>
          <w:sz w:val="22"/>
          <w:szCs w:val="22"/>
        </w:rPr>
        <w:t xml:space="preserve"> récupérés directement dans leurs classes</w:t>
      </w:r>
      <w:r w:rsidR="00232906">
        <w:rPr>
          <w:sz w:val="22"/>
          <w:szCs w:val="22"/>
        </w:rPr>
        <w:t xml:space="preserve">. S’il n’était pas à l’école et sans appel des parents, il sera considéré comme absent. L’association ne sera pas tenue pour responsable en cas de fugue de l’enfant. </w:t>
      </w:r>
    </w:p>
    <w:p w14:paraId="4F6E871B" w14:textId="77777777" w:rsidR="009638A0" w:rsidRPr="009638A0" w:rsidRDefault="009638A0" w:rsidP="00232906">
      <w:pPr>
        <w:spacing w:before="120"/>
        <w:jc w:val="both"/>
      </w:pPr>
    </w:p>
    <w:p w14:paraId="5E41EDF3" w14:textId="77777777" w:rsidR="00AE120E" w:rsidRPr="009638A0" w:rsidRDefault="00AE120E" w:rsidP="001D654C">
      <w:pPr>
        <w:pStyle w:val="Titre1"/>
        <w:numPr>
          <w:ilvl w:val="0"/>
          <w:numId w:val="0"/>
        </w:numPr>
        <w:ind w:hanging="284"/>
        <w:rPr>
          <w:sz w:val="28"/>
          <w:szCs w:val="28"/>
          <w:u w:val="single"/>
        </w:rPr>
      </w:pPr>
      <w:smartTag w:uri="urn:schemas-microsoft-com:office:smarttags" w:element="PersonName">
        <w:r w:rsidRPr="009638A0">
          <w:rPr>
            <w:sz w:val="28"/>
            <w:szCs w:val="28"/>
            <w:u w:val="single"/>
          </w:rPr>
          <w:t>AS</w:t>
        </w:r>
      </w:smartTag>
      <w:r w:rsidRPr="009638A0">
        <w:rPr>
          <w:sz w:val="28"/>
          <w:szCs w:val="28"/>
          <w:u w:val="single"/>
        </w:rPr>
        <w:t>SURANCES ET FRAIS DE DOSSIERS</w:t>
      </w:r>
    </w:p>
    <w:p w14:paraId="225266A2" w14:textId="2B435EA3" w:rsidR="007E7D79" w:rsidRDefault="001C2250" w:rsidP="001C2250">
      <w:pPr>
        <w:suppressAutoHyphens w:val="0"/>
        <w:spacing w:before="120"/>
        <w:jc w:val="both"/>
        <w:rPr>
          <w:sz w:val="22"/>
          <w:lang w:eastAsia="fr-FR"/>
        </w:rPr>
      </w:pPr>
      <w:r w:rsidRPr="001C2250">
        <w:rPr>
          <w:sz w:val="22"/>
          <w:lang w:eastAsia="fr-FR"/>
        </w:rPr>
        <w:t xml:space="preserve">La participation aux activités proposées entraîne des frais de dossier et d’assurance. Le montant </w:t>
      </w:r>
      <w:r w:rsidR="00F85461">
        <w:rPr>
          <w:b/>
          <w:bCs/>
          <w:sz w:val="22"/>
          <w:lang w:eastAsia="fr-FR"/>
        </w:rPr>
        <w:t>pour l’année scolaire 2022</w:t>
      </w:r>
      <w:r w:rsidR="008072C2">
        <w:rPr>
          <w:b/>
          <w:bCs/>
          <w:sz w:val="22"/>
          <w:lang w:eastAsia="fr-FR"/>
        </w:rPr>
        <w:t>/202</w:t>
      </w:r>
      <w:r w:rsidR="00F85461">
        <w:rPr>
          <w:b/>
          <w:bCs/>
          <w:sz w:val="22"/>
          <w:lang w:eastAsia="fr-FR"/>
        </w:rPr>
        <w:t>3</w:t>
      </w:r>
      <w:r w:rsidRPr="001C2250">
        <w:rPr>
          <w:b/>
          <w:bCs/>
          <w:sz w:val="22"/>
          <w:lang w:eastAsia="fr-FR"/>
        </w:rPr>
        <w:t xml:space="preserve"> </w:t>
      </w:r>
      <w:r w:rsidRPr="001C2250">
        <w:rPr>
          <w:sz w:val="22"/>
          <w:lang w:eastAsia="fr-FR"/>
        </w:rPr>
        <w:t xml:space="preserve">est fixé </w:t>
      </w:r>
      <w:r w:rsidRPr="00690FD3">
        <w:rPr>
          <w:sz w:val="22"/>
          <w:lang w:eastAsia="fr-FR"/>
        </w:rPr>
        <w:t>forfaitairement à</w:t>
      </w:r>
      <w:r w:rsidRPr="00690FD3">
        <w:rPr>
          <w:b/>
          <w:bCs/>
          <w:sz w:val="22"/>
          <w:u w:val="single"/>
          <w:lang w:eastAsia="fr-FR"/>
        </w:rPr>
        <w:t xml:space="preserve"> 6 €</w:t>
      </w:r>
      <w:r w:rsidRPr="00690FD3">
        <w:rPr>
          <w:b/>
          <w:bCs/>
          <w:sz w:val="22"/>
          <w:lang w:eastAsia="fr-FR"/>
        </w:rPr>
        <w:t xml:space="preserve"> par enfant</w:t>
      </w:r>
      <w:r w:rsidRPr="001C2250">
        <w:rPr>
          <w:sz w:val="22"/>
          <w:lang w:eastAsia="fr-FR"/>
        </w:rPr>
        <w:t>. Ce montant couvre de ce fait toutes les activités de l’association. Cette somme figurera sur la première facture qui sera établie.</w:t>
      </w:r>
    </w:p>
    <w:p w14:paraId="4E382925" w14:textId="77777777" w:rsidR="00A81CDA" w:rsidRDefault="00A81CDA" w:rsidP="001C2250">
      <w:pPr>
        <w:suppressAutoHyphens w:val="0"/>
        <w:spacing w:before="120"/>
        <w:jc w:val="both"/>
        <w:rPr>
          <w:sz w:val="22"/>
          <w:lang w:eastAsia="fr-FR"/>
        </w:rPr>
      </w:pPr>
    </w:p>
    <w:p w14:paraId="5B8F578B" w14:textId="77777777" w:rsidR="00A81CDA" w:rsidRPr="00A81CDA" w:rsidRDefault="00A81CDA" w:rsidP="00A81CDA">
      <w:pPr>
        <w:rPr>
          <w:szCs w:val="24"/>
        </w:rPr>
      </w:pPr>
      <w:r w:rsidRPr="005B74B9">
        <w:rPr>
          <w:b/>
          <w:szCs w:val="24"/>
        </w:rPr>
        <w:t>Cette somme doit obligatoirement être acquittée à part au moment du dépôt du dossier par chèque</w:t>
      </w:r>
      <w:r w:rsidR="00330B4E">
        <w:rPr>
          <w:b/>
          <w:szCs w:val="24"/>
        </w:rPr>
        <w:t xml:space="preserve"> ou par prélèvement </w:t>
      </w:r>
      <w:r>
        <w:rPr>
          <w:szCs w:val="24"/>
        </w:rPr>
        <w:t>.</w:t>
      </w:r>
    </w:p>
    <w:p w14:paraId="251E46F0" w14:textId="77777777" w:rsidR="0026378E" w:rsidRPr="001D654C" w:rsidRDefault="0026378E" w:rsidP="001D654C">
      <w:pPr>
        <w:pStyle w:val="Corpsdetexte"/>
        <w:rPr>
          <w:sz w:val="22"/>
          <w:szCs w:val="22"/>
        </w:rPr>
      </w:pPr>
    </w:p>
    <w:p w14:paraId="15943E0E" w14:textId="389C546B" w:rsidR="00004196" w:rsidRPr="00E42906" w:rsidRDefault="00AE120E" w:rsidP="001D654C">
      <w:pPr>
        <w:pStyle w:val="Corpsdetexte"/>
        <w:rPr>
          <w:b/>
          <w:sz w:val="22"/>
          <w:szCs w:val="22"/>
        </w:rPr>
      </w:pPr>
      <w:r w:rsidRPr="00E42906">
        <w:rPr>
          <w:b/>
          <w:sz w:val="22"/>
          <w:szCs w:val="22"/>
        </w:rPr>
        <w:t>L'inscription de l'enfant implique l'a</w:t>
      </w:r>
      <w:r w:rsidR="00F85461">
        <w:rPr>
          <w:b/>
          <w:sz w:val="22"/>
          <w:szCs w:val="22"/>
        </w:rPr>
        <w:t xml:space="preserve">cceptation du présent règlement et la note RGPD jointe </w:t>
      </w:r>
    </w:p>
    <w:p w14:paraId="731D62E5" w14:textId="77777777" w:rsidR="00FE4972" w:rsidRDefault="00160E87" w:rsidP="001D654C">
      <w:pPr>
        <w:spacing w:before="120"/>
        <w:ind w:left="284" w:hanging="851"/>
        <w:jc w:val="both"/>
        <w:rPr>
          <w:sz w:val="22"/>
          <w:szCs w:val="22"/>
        </w:rPr>
      </w:pPr>
      <w:r>
        <w:rPr>
          <w:noProof/>
          <w:sz w:val="22"/>
          <w:szCs w:val="22"/>
          <w:lang w:eastAsia="fr-FR"/>
        </w:rPr>
        <mc:AlternateContent>
          <mc:Choice Requires="wps">
            <w:drawing>
              <wp:anchor distT="4294967293" distB="4294967293" distL="114300" distR="114300" simplePos="0" relativeHeight="251661824" behindDoc="0" locked="0" layoutInCell="1" allowOverlap="1" wp14:anchorId="459663D1" wp14:editId="3580332D">
                <wp:simplePos x="0" y="0"/>
                <wp:positionH relativeFrom="column">
                  <wp:posOffset>-906145</wp:posOffset>
                </wp:positionH>
                <wp:positionV relativeFrom="paragraph">
                  <wp:posOffset>181609</wp:posOffset>
                </wp:positionV>
                <wp:extent cx="7566660" cy="0"/>
                <wp:effectExtent l="0" t="0" r="0" b="190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666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971F0" id="_x0000_t32" coordsize="21600,21600" o:spt="32" o:oned="t" path="m,l21600,21600e" filled="f">
                <v:path arrowok="t" fillok="f" o:connecttype="none"/>
                <o:lock v:ext="edit" shapetype="t"/>
              </v:shapetype>
              <v:shape id="AutoShape 13" o:spid="_x0000_s1026" type="#_x0000_t32" style="position:absolute;margin-left:-71.35pt;margin-top:14.3pt;width:595.8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" strokeweight="1pt">
                <v:stroke dashstyle="dash"/>
              </v:shape>
            </w:pict>
          </mc:Fallback>
        </mc:AlternateContent>
      </w:r>
      <w:r w:rsidR="00FE4972" w:rsidRPr="001D654C">
        <w:rPr>
          <w:sz w:val="22"/>
          <w:szCs w:val="22"/>
        </w:rPr>
        <w:sym w:font="Wingdings" w:char="F022"/>
      </w:r>
    </w:p>
    <w:p w14:paraId="4967D3CB" w14:textId="77777777" w:rsidR="00036833" w:rsidRDefault="00036833" w:rsidP="001D654C">
      <w:pPr>
        <w:pStyle w:val="Retraitcorpsdetexte2"/>
        <w:spacing w:before="120" w:line="240" w:lineRule="auto"/>
        <w:jc w:val="both"/>
        <w:rPr>
          <w:b/>
          <w:color w:val="FF0000"/>
          <w:sz w:val="22"/>
          <w:szCs w:val="22"/>
        </w:rPr>
      </w:pPr>
    </w:p>
    <w:p w14:paraId="2F34DC1A" w14:textId="77777777" w:rsidR="00036833" w:rsidRDefault="00036833" w:rsidP="001D654C">
      <w:pPr>
        <w:pStyle w:val="Retraitcorpsdetexte2"/>
        <w:spacing w:before="120" w:line="240" w:lineRule="auto"/>
        <w:jc w:val="both"/>
        <w:rPr>
          <w:b/>
          <w:color w:val="FF0000"/>
          <w:sz w:val="22"/>
          <w:szCs w:val="22"/>
        </w:rPr>
      </w:pPr>
    </w:p>
    <w:p w14:paraId="19ECA49E" w14:textId="77777777" w:rsidR="00036833" w:rsidRDefault="00036833" w:rsidP="001D654C">
      <w:pPr>
        <w:pStyle w:val="Retraitcorpsdetexte2"/>
        <w:spacing w:before="120" w:line="240" w:lineRule="auto"/>
        <w:jc w:val="both"/>
        <w:rPr>
          <w:b/>
          <w:color w:val="FF0000"/>
          <w:sz w:val="22"/>
          <w:szCs w:val="22"/>
        </w:rPr>
      </w:pPr>
    </w:p>
    <w:p w14:paraId="26740CB4" w14:textId="77777777" w:rsidR="00036833" w:rsidRDefault="00036833" w:rsidP="001D654C">
      <w:pPr>
        <w:pStyle w:val="Retraitcorpsdetexte2"/>
        <w:spacing w:before="120" w:line="240" w:lineRule="auto"/>
        <w:jc w:val="both"/>
        <w:rPr>
          <w:b/>
          <w:color w:val="FF0000"/>
          <w:sz w:val="22"/>
          <w:szCs w:val="22"/>
        </w:rPr>
      </w:pPr>
    </w:p>
    <w:p w14:paraId="4D181DEC" w14:textId="77777777" w:rsidR="00036833" w:rsidRDefault="00036833" w:rsidP="001D654C">
      <w:pPr>
        <w:pStyle w:val="Retraitcorpsdetexte2"/>
        <w:spacing w:before="120" w:line="240" w:lineRule="auto"/>
        <w:jc w:val="both"/>
        <w:rPr>
          <w:b/>
          <w:color w:val="FF0000"/>
          <w:sz w:val="22"/>
          <w:szCs w:val="22"/>
        </w:rPr>
      </w:pPr>
    </w:p>
    <w:p w14:paraId="3140B9FB" w14:textId="77777777" w:rsidR="00036833" w:rsidRDefault="00036833" w:rsidP="001D654C">
      <w:pPr>
        <w:pStyle w:val="Retraitcorpsdetexte2"/>
        <w:spacing w:before="120" w:line="240" w:lineRule="auto"/>
        <w:jc w:val="both"/>
        <w:rPr>
          <w:b/>
          <w:color w:val="FF0000"/>
          <w:sz w:val="22"/>
          <w:szCs w:val="22"/>
        </w:rPr>
      </w:pPr>
    </w:p>
    <w:p w14:paraId="1B2BA475" w14:textId="77777777" w:rsidR="00036833" w:rsidRDefault="00036833" w:rsidP="001D654C">
      <w:pPr>
        <w:pStyle w:val="Retraitcorpsdetexte2"/>
        <w:spacing w:before="120" w:line="240" w:lineRule="auto"/>
        <w:jc w:val="both"/>
        <w:rPr>
          <w:b/>
          <w:color w:val="FF0000"/>
          <w:sz w:val="22"/>
          <w:szCs w:val="22"/>
        </w:rPr>
      </w:pPr>
    </w:p>
    <w:p w14:paraId="7450E0E9" w14:textId="77777777" w:rsidR="00036833" w:rsidRDefault="00036833" w:rsidP="001D654C">
      <w:pPr>
        <w:pStyle w:val="Retraitcorpsdetexte2"/>
        <w:spacing w:before="120" w:line="240" w:lineRule="auto"/>
        <w:jc w:val="both"/>
        <w:rPr>
          <w:b/>
          <w:color w:val="FF0000"/>
          <w:sz w:val="22"/>
          <w:szCs w:val="22"/>
        </w:rPr>
      </w:pPr>
    </w:p>
    <w:p w14:paraId="6D71AD78" w14:textId="77777777" w:rsidR="00036833" w:rsidRDefault="00036833" w:rsidP="001D654C">
      <w:pPr>
        <w:pStyle w:val="Retraitcorpsdetexte2"/>
        <w:spacing w:before="120" w:line="240" w:lineRule="auto"/>
        <w:jc w:val="both"/>
        <w:rPr>
          <w:b/>
          <w:color w:val="FF0000"/>
          <w:sz w:val="22"/>
          <w:szCs w:val="22"/>
        </w:rPr>
      </w:pPr>
    </w:p>
    <w:p w14:paraId="3D18BF24" w14:textId="77777777" w:rsidR="00036833" w:rsidRDefault="00036833" w:rsidP="001D654C">
      <w:pPr>
        <w:pStyle w:val="Retraitcorpsdetexte2"/>
        <w:spacing w:before="120" w:line="240" w:lineRule="auto"/>
        <w:jc w:val="both"/>
        <w:rPr>
          <w:b/>
          <w:color w:val="FF0000"/>
          <w:sz w:val="22"/>
          <w:szCs w:val="22"/>
        </w:rPr>
      </w:pPr>
    </w:p>
    <w:p w14:paraId="7969AD4E" w14:textId="77777777" w:rsidR="00036833" w:rsidRDefault="00036833" w:rsidP="00036833">
      <w:pPr>
        <w:tabs>
          <w:tab w:val="left" w:pos="5660"/>
        </w:tabs>
        <w:jc w:val="center"/>
        <w:rPr>
          <w:b/>
          <w:sz w:val="28"/>
          <w:szCs w:val="28"/>
        </w:rPr>
      </w:pPr>
      <w:r w:rsidRPr="002267A6">
        <w:rPr>
          <w:b/>
          <w:sz w:val="28"/>
          <w:szCs w:val="28"/>
        </w:rPr>
        <w:t>Talon à transmettre</w:t>
      </w:r>
      <w:r>
        <w:rPr>
          <w:b/>
          <w:sz w:val="28"/>
          <w:szCs w:val="28"/>
        </w:rPr>
        <w:t xml:space="preserve"> obligatoirement </w:t>
      </w:r>
      <w:r w:rsidRPr="002267A6">
        <w:rPr>
          <w:b/>
          <w:sz w:val="28"/>
          <w:szCs w:val="28"/>
        </w:rPr>
        <w:t>lors de l’inscription de votre enfant.</w:t>
      </w:r>
    </w:p>
    <w:p w14:paraId="662A7262" w14:textId="77777777" w:rsidR="00036833" w:rsidRPr="002267A6" w:rsidRDefault="00036833" w:rsidP="00036833">
      <w:pPr>
        <w:tabs>
          <w:tab w:val="left" w:pos="5660"/>
        </w:tabs>
        <w:jc w:val="center"/>
        <w:rPr>
          <w:b/>
          <w:sz w:val="28"/>
          <w:szCs w:val="28"/>
        </w:rPr>
      </w:pPr>
    </w:p>
    <w:p w14:paraId="05730CEC" w14:textId="77777777" w:rsidR="00036833" w:rsidRPr="00551CFF" w:rsidRDefault="00036833" w:rsidP="00036833">
      <w:pPr>
        <w:jc w:val="center"/>
        <w:rPr>
          <w:rFonts w:ascii="Calibri" w:eastAsia="Calibri" w:hAnsi="Calibri"/>
          <w:b/>
          <w:sz w:val="28"/>
          <w:szCs w:val="28"/>
          <w:u w:val="single"/>
          <w:lang w:eastAsia="en-US"/>
        </w:rPr>
      </w:pPr>
      <w:r w:rsidRPr="007D1257">
        <w:rPr>
          <w:b/>
          <w:bCs/>
          <w:sz w:val="22"/>
          <w:szCs w:val="22"/>
          <w:u w:val="single"/>
        </w:rPr>
        <w:t>L'inscription de l'enfant implique l'a</w:t>
      </w:r>
      <w:r>
        <w:rPr>
          <w:b/>
          <w:bCs/>
          <w:sz w:val="22"/>
          <w:szCs w:val="22"/>
          <w:u w:val="single"/>
        </w:rPr>
        <w:t xml:space="preserve">cceptation du présent règlement intérieur ainsi que la notice jointe, </w:t>
      </w:r>
      <w:r>
        <w:rPr>
          <w:rFonts w:ascii="Calibri" w:eastAsia="Calibri" w:hAnsi="Calibri"/>
          <w:b/>
          <w:sz w:val="28"/>
          <w:szCs w:val="28"/>
          <w:u w:val="single"/>
          <w:lang w:eastAsia="en-US"/>
        </w:rPr>
        <w:t>relative à la Protection d</w:t>
      </w:r>
      <w:r w:rsidRPr="00551CFF">
        <w:rPr>
          <w:rFonts w:ascii="Calibri" w:eastAsia="Calibri" w:hAnsi="Calibri"/>
          <w:b/>
          <w:sz w:val="28"/>
          <w:szCs w:val="28"/>
          <w:u w:val="single"/>
          <w:lang w:eastAsia="en-US"/>
        </w:rPr>
        <w:t xml:space="preserve">es Données </w:t>
      </w:r>
      <w:r>
        <w:rPr>
          <w:rFonts w:ascii="Calibri" w:eastAsia="Calibri" w:hAnsi="Calibri"/>
          <w:b/>
          <w:sz w:val="28"/>
          <w:szCs w:val="28"/>
          <w:u w:val="single"/>
          <w:lang w:eastAsia="en-US"/>
        </w:rPr>
        <w:t>à</w:t>
      </w:r>
      <w:r w:rsidRPr="00551CFF">
        <w:rPr>
          <w:rFonts w:ascii="Calibri" w:eastAsia="Calibri" w:hAnsi="Calibri"/>
          <w:b/>
          <w:sz w:val="28"/>
          <w:szCs w:val="28"/>
          <w:u w:val="single"/>
          <w:lang w:eastAsia="en-US"/>
        </w:rPr>
        <w:t xml:space="preserve"> Caractère Personnel.</w:t>
      </w:r>
    </w:p>
    <w:p w14:paraId="29C35BC1" w14:textId="77777777" w:rsidR="00036833" w:rsidRPr="007D1257" w:rsidRDefault="00036833" w:rsidP="00036833">
      <w:pPr>
        <w:spacing w:line="360" w:lineRule="auto"/>
        <w:ind w:left="284"/>
        <w:jc w:val="center"/>
        <w:rPr>
          <w:b/>
          <w:bCs/>
          <w:sz w:val="22"/>
          <w:szCs w:val="22"/>
          <w:u w:val="single"/>
        </w:rPr>
      </w:pPr>
    </w:p>
    <w:p w14:paraId="46A3C06C" w14:textId="77777777" w:rsidR="00036833" w:rsidRPr="007D1257" w:rsidRDefault="00036833" w:rsidP="00036833">
      <w:pPr>
        <w:jc w:val="center"/>
        <w:rPr>
          <w:sz w:val="22"/>
          <w:szCs w:val="22"/>
        </w:rPr>
      </w:pPr>
    </w:p>
    <w:p w14:paraId="1319C9C0" w14:textId="77777777" w:rsidR="00036833" w:rsidRDefault="00036833" w:rsidP="00036833">
      <w:pPr>
        <w:spacing w:line="360" w:lineRule="auto"/>
        <w:rPr>
          <w:szCs w:val="24"/>
        </w:rPr>
      </w:pPr>
      <w:r w:rsidRPr="007D1257">
        <w:rPr>
          <w:szCs w:val="24"/>
        </w:rPr>
        <w:t>M /Mme ………………………….</w:t>
      </w:r>
    </w:p>
    <w:p w14:paraId="5F5D8E69" w14:textId="5B2181DD" w:rsidR="00036833" w:rsidRDefault="00036833" w:rsidP="00036833">
      <w:pPr>
        <w:spacing w:line="360" w:lineRule="auto"/>
        <w:rPr>
          <w:szCs w:val="24"/>
        </w:rPr>
      </w:pPr>
      <w:r>
        <w:rPr>
          <w:szCs w:val="24"/>
        </w:rPr>
        <w:sym w:font="Wingdings" w:char="F0A8"/>
      </w:r>
      <w:r>
        <w:rPr>
          <w:szCs w:val="24"/>
        </w:rPr>
        <w:t xml:space="preserve"> Acc</w:t>
      </w:r>
      <w:r w:rsidR="005B78BD">
        <w:rPr>
          <w:szCs w:val="24"/>
        </w:rPr>
        <w:t>e</w:t>
      </w:r>
      <w:r w:rsidR="00F85461">
        <w:rPr>
          <w:szCs w:val="24"/>
        </w:rPr>
        <w:t>pte le règlement intérieur 202</w:t>
      </w:r>
      <w:r w:rsidR="005B78BD">
        <w:rPr>
          <w:szCs w:val="24"/>
        </w:rPr>
        <w:t>2</w:t>
      </w:r>
      <w:r w:rsidR="00F85461">
        <w:rPr>
          <w:szCs w:val="24"/>
        </w:rPr>
        <w:t>/2023</w:t>
      </w:r>
    </w:p>
    <w:p w14:paraId="232D2CCF" w14:textId="77777777" w:rsidR="00036833" w:rsidRDefault="00036833" w:rsidP="00036833">
      <w:pPr>
        <w:spacing w:line="360" w:lineRule="auto"/>
        <w:rPr>
          <w:szCs w:val="24"/>
        </w:rPr>
      </w:pPr>
      <w:r>
        <w:rPr>
          <w:szCs w:val="24"/>
        </w:rPr>
        <w:sym w:font="Wingdings" w:char="F0A8"/>
      </w:r>
      <w:r>
        <w:rPr>
          <w:szCs w:val="24"/>
        </w:rPr>
        <w:t xml:space="preserve"> Accepte les modalités de protection des données transmises ce jour.</w:t>
      </w:r>
    </w:p>
    <w:p w14:paraId="171CD2CD" w14:textId="77777777" w:rsidR="00036833" w:rsidRDefault="00036833" w:rsidP="00036833">
      <w:pPr>
        <w:spacing w:line="360" w:lineRule="auto"/>
        <w:rPr>
          <w:szCs w:val="24"/>
        </w:rPr>
      </w:pPr>
    </w:p>
    <w:p w14:paraId="47CFAE88" w14:textId="77777777" w:rsidR="00036833" w:rsidRPr="007D1257" w:rsidRDefault="00036833" w:rsidP="00036833">
      <w:pPr>
        <w:spacing w:line="360" w:lineRule="auto"/>
        <w:rPr>
          <w:szCs w:val="24"/>
        </w:rPr>
      </w:pPr>
      <w:r w:rsidRPr="007D1257">
        <w:rPr>
          <w:szCs w:val="24"/>
        </w:rPr>
        <w:t>Nom(s) et Prénom(s) de l’enfant ou des enfants …………………………………………………….</w:t>
      </w:r>
    </w:p>
    <w:p w14:paraId="056769C2" w14:textId="77777777" w:rsidR="00036833" w:rsidRDefault="00036833" w:rsidP="00036833">
      <w:pPr>
        <w:spacing w:line="360" w:lineRule="auto"/>
        <w:rPr>
          <w:szCs w:val="24"/>
        </w:rPr>
      </w:pPr>
    </w:p>
    <w:p w14:paraId="6B50DC7D" w14:textId="77777777" w:rsidR="00036833" w:rsidRPr="007D1257" w:rsidRDefault="00036833" w:rsidP="00036833">
      <w:pPr>
        <w:spacing w:line="360" w:lineRule="auto"/>
        <w:rPr>
          <w:szCs w:val="24"/>
        </w:rPr>
      </w:pPr>
    </w:p>
    <w:p w14:paraId="18279D46" w14:textId="77777777" w:rsidR="00036833" w:rsidRPr="007D1257" w:rsidRDefault="00036833" w:rsidP="00036833">
      <w:pPr>
        <w:spacing w:line="360" w:lineRule="auto"/>
        <w:rPr>
          <w:szCs w:val="24"/>
        </w:rPr>
      </w:pPr>
      <w:r w:rsidRPr="007D1257">
        <w:rPr>
          <w:szCs w:val="24"/>
        </w:rPr>
        <w:t>Fait à ………………………….     Le   ………………….……….</w:t>
      </w:r>
    </w:p>
    <w:p w14:paraId="42C955A1" w14:textId="77777777" w:rsidR="00036833" w:rsidRPr="007D1257" w:rsidRDefault="00036833" w:rsidP="00036833">
      <w:pPr>
        <w:tabs>
          <w:tab w:val="left" w:pos="7140"/>
        </w:tabs>
        <w:spacing w:line="360" w:lineRule="auto"/>
        <w:rPr>
          <w:szCs w:val="24"/>
        </w:rPr>
      </w:pPr>
    </w:p>
    <w:p w14:paraId="40E6DB1A" w14:textId="77777777" w:rsidR="00036833" w:rsidRPr="007D1257" w:rsidRDefault="00036833" w:rsidP="00036833">
      <w:pPr>
        <w:tabs>
          <w:tab w:val="left" w:pos="7140"/>
        </w:tabs>
        <w:spacing w:line="360" w:lineRule="auto"/>
        <w:rPr>
          <w:b/>
          <w:szCs w:val="24"/>
        </w:rPr>
      </w:pPr>
      <w:r w:rsidRPr="007D1257">
        <w:rPr>
          <w:szCs w:val="24"/>
        </w:rPr>
        <w:t xml:space="preserve">Signature </w:t>
      </w:r>
    </w:p>
    <w:p w14:paraId="73705793" w14:textId="77777777" w:rsidR="00036833" w:rsidRDefault="00036833" w:rsidP="001D654C">
      <w:pPr>
        <w:pStyle w:val="Retraitcorpsdetexte2"/>
        <w:spacing w:before="120" w:line="240" w:lineRule="auto"/>
        <w:jc w:val="both"/>
        <w:rPr>
          <w:b/>
          <w:color w:val="FF0000"/>
          <w:sz w:val="22"/>
          <w:szCs w:val="22"/>
        </w:rPr>
      </w:pPr>
    </w:p>
    <w:p w14:paraId="37DC8828" w14:textId="77777777" w:rsidR="00036833" w:rsidRPr="00036833" w:rsidRDefault="00036833" w:rsidP="001D654C">
      <w:pPr>
        <w:pStyle w:val="Retraitcorpsdetexte2"/>
        <w:spacing w:before="120" w:line="240" w:lineRule="auto"/>
        <w:jc w:val="both"/>
        <w:rPr>
          <w:b/>
          <w:color w:val="FF0000"/>
          <w:sz w:val="22"/>
          <w:szCs w:val="22"/>
        </w:rPr>
      </w:pPr>
    </w:p>
    <w:sectPr w:rsidR="00036833" w:rsidRPr="00036833" w:rsidSect="00CE4EC9">
      <w:footerReference w:type="default" r:id="rId12"/>
      <w:footnotePr>
        <w:pos w:val="beneathText"/>
      </w:footnotePr>
      <w:pgSz w:w="11905" w:h="16837"/>
      <w:pgMar w:top="851" w:right="706"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1705F" w14:textId="77777777" w:rsidR="005C2871" w:rsidRDefault="005C2871">
      <w:r>
        <w:separator/>
      </w:r>
    </w:p>
  </w:endnote>
  <w:endnote w:type="continuationSeparator" w:id="0">
    <w:p w14:paraId="674BB78A" w14:textId="77777777" w:rsidR="005C2871" w:rsidRDefault="005C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DCE96" w14:textId="5ECE63EA" w:rsidR="008A18D3" w:rsidRDefault="008A18D3" w:rsidP="008E626C">
    <w:pPr>
      <w:pStyle w:val="Pieddepage"/>
    </w:pPr>
  </w:p>
  <w:p w14:paraId="2EDBF122" w14:textId="77777777" w:rsidR="008E626C" w:rsidRPr="008E626C" w:rsidRDefault="008E626C" w:rsidP="008E62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B3DB2" w14:textId="77777777" w:rsidR="005C2871" w:rsidRDefault="005C2871">
      <w:r>
        <w:separator/>
      </w:r>
    </w:p>
  </w:footnote>
  <w:footnote w:type="continuationSeparator" w:id="0">
    <w:p w14:paraId="76D0CD22" w14:textId="77777777" w:rsidR="005C2871" w:rsidRDefault="005C2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1004"/>
        </w:tabs>
        <w:ind w:left="1004" w:hanging="360"/>
      </w:pPr>
      <w:rPr>
        <w:rFonts w:ascii="Times New Roman" w:hAnsi="Times New Roman" w:cs="Times New Roman"/>
      </w:rPr>
    </w:lvl>
  </w:abstractNum>
  <w:abstractNum w:abstractNumId="2" w15:restartNumberingAfterBreak="0">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F5F72C4"/>
    <w:multiLevelType w:val="hybridMultilevel"/>
    <w:tmpl w:val="1280342C"/>
    <w:lvl w:ilvl="0" w:tplc="4656BFF2">
      <w:start w:val="1"/>
      <w:numFmt w:val="bullet"/>
      <w:lvlText w:val=" "/>
      <w:lvlJc w:val="left"/>
      <w:pPr>
        <w:tabs>
          <w:tab w:val="num" w:pos="720"/>
        </w:tabs>
        <w:ind w:left="720" w:hanging="360"/>
      </w:pPr>
      <w:rPr>
        <w:rFonts w:ascii="Times New Roman" w:hAnsi="Times New Roman" w:cs="Times New Roman" w:hint="default"/>
        <w:strike/>
        <w:dstrike w:val="0"/>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C67AC3"/>
    <w:multiLevelType w:val="hybridMultilevel"/>
    <w:tmpl w:val="AA0C09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C43482"/>
    <w:multiLevelType w:val="hybridMultilevel"/>
    <w:tmpl w:val="2E2EE98A"/>
    <w:lvl w:ilvl="0" w:tplc="C6F6499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65638E"/>
    <w:multiLevelType w:val="multilevel"/>
    <w:tmpl w:val="28243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F14D8"/>
    <w:multiLevelType w:val="multilevel"/>
    <w:tmpl w:val="CB90E03E"/>
    <w:lvl w:ilvl="0">
      <w:start w:val="1"/>
      <w:numFmt w:val="bullet"/>
      <w:lvlText w:val=" "/>
      <w:lvlJc w:val="left"/>
      <w:pPr>
        <w:tabs>
          <w:tab w:val="num" w:pos="360"/>
        </w:tabs>
        <w:ind w:left="360" w:hanging="360"/>
      </w:pPr>
      <w:rPr>
        <w:rFonts w:ascii="Times New Roman" w:hAnsi="Times New Roman" w:cs="Times New Roman"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76806CC4"/>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778E54C6"/>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10"/>
  </w:num>
  <w:num w:numId="8">
    <w:abstractNumId w:val="8"/>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8C"/>
    <w:rsid w:val="00001046"/>
    <w:rsid w:val="0000299B"/>
    <w:rsid w:val="00004196"/>
    <w:rsid w:val="00017184"/>
    <w:rsid w:val="00023C81"/>
    <w:rsid w:val="00025A78"/>
    <w:rsid w:val="00030F87"/>
    <w:rsid w:val="000363C5"/>
    <w:rsid w:val="00036833"/>
    <w:rsid w:val="00036D7D"/>
    <w:rsid w:val="000611CE"/>
    <w:rsid w:val="000664C0"/>
    <w:rsid w:val="0006656B"/>
    <w:rsid w:val="0008028B"/>
    <w:rsid w:val="00080900"/>
    <w:rsid w:val="0008299A"/>
    <w:rsid w:val="0009035D"/>
    <w:rsid w:val="00092349"/>
    <w:rsid w:val="00093306"/>
    <w:rsid w:val="000946F3"/>
    <w:rsid w:val="00094B95"/>
    <w:rsid w:val="000A10BD"/>
    <w:rsid w:val="000A57D9"/>
    <w:rsid w:val="000B1A98"/>
    <w:rsid w:val="000D1995"/>
    <w:rsid w:val="000E0FCE"/>
    <w:rsid w:val="000F1C1D"/>
    <w:rsid w:val="000F3C09"/>
    <w:rsid w:val="00105ECA"/>
    <w:rsid w:val="00111331"/>
    <w:rsid w:val="00111863"/>
    <w:rsid w:val="0011263C"/>
    <w:rsid w:val="00113B0A"/>
    <w:rsid w:val="001173D7"/>
    <w:rsid w:val="001202ED"/>
    <w:rsid w:val="001358E7"/>
    <w:rsid w:val="00143068"/>
    <w:rsid w:val="0014735B"/>
    <w:rsid w:val="001566B6"/>
    <w:rsid w:val="00157F83"/>
    <w:rsid w:val="00160E87"/>
    <w:rsid w:val="00166141"/>
    <w:rsid w:val="001676A5"/>
    <w:rsid w:val="001760E6"/>
    <w:rsid w:val="00176C61"/>
    <w:rsid w:val="00183616"/>
    <w:rsid w:val="00192696"/>
    <w:rsid w:val="001A77AB"/>
    <w:rsid w:val="001B4B88"/>
    <w:rsid w:val="001B6093"/>
    <w:rsid w:val="001C2250"/>
    <w:rsid w:val="001C3733"/>
    <w:rsid w:val="001C5587"/>
    <w:rsid w:val="001C5ED2"/>
    <w:rsid w:val="001D2FDB"/>
    <w:rsid w:val="001D3F6D"/>
    <w:rsid w:val="001D42E7"/>
    <w:rsid w:val="001D654C"/>
    <w:rsid w:val="001D7857"/>
    <w:rsid w:val="001E28C7"/>
    <w:rsid w:val="001F15BD"/>
    <w:rsid w:val="001F2E70"/>
    <w:rsid w:val="001F47FD"/>
    <w:rsid w:val="002101A5"/>
    <w:rsid w:val="00232906"/>
    <w:rsid w:val="0023349B"/>
    <w:rsid w:val="00233B56"/>
    <w:rsid w:val="00235CD0"/>
    <w:rsid w:val="00253387"/>
    <w:rsid w:val="00257AB9"/>
    <w:rsid w:val="00260A2F"/>
    <w:rsid w:val="0026378E"/>
    <w:rsid w:val="002705C4"/>
    <w:rsid w:val="0027365F"/>
    <w:rsid w:val="002745A1"/>
    <w:rsid w:val="00283472"/>
    <w:rsid w:val="0028511E"/>
    <w:rsid w:val="00297D89"/>
    <w:rsid w:val="002B09AD"/>
    <w:rsid w:val="002B3FE6"/>
    <w:rsid w:val="002C6F2F"/>
    <w:rsid w:val="002D4D99"/>
    <w:rsid w:val="002E0376"/>
    <w:rsid w:val="002E47F9"/>
    <w:rsid w:val="002F1DE0"/>
    <w:rsid w:val="0031788F"/>
    <w:rsid w:val="00321077"/>
    <w:rsid w:val="00326072"/>
    <w:rsid w:val="00326A80"/>
    <w:rsid w:val="00330B4E"/>
    <w:rsid w:val="0035067B"/>
    <w:rsid w:val="00351AC2"/>
    <w:rsid w:val="0035245C"/>
    <w:rsid w:val="00370561"/>
    <w:rsid w:val="00371AD5"/>
    <w:rsid w:val="00382E62"/>
    <w:rsid w:val="00384182"/>
    <w:rsid w:val="00391B93"/>
    <w:rsid w:val="0039204F"/>
    <w:rsid w:val="00397C44"/>
    <w:rsid w:val="003B06CF"/>
    <w:rsid w:val="003B1F6B"/>
    <w:rsid w:val="003B4271"/>
    <w:rsid w:val="003C68B6"/>
    <w:rsid w:val="003D4A69"/>
    <w:rsid w:val="003D67B9"/>
    <w:rsid w:val="003F6B50"/>
    <w:rsid w:val="00405E3E"/>
    <w:rsid w:val="00410BA6"/>
    <w:rsid w:val="00412C4C"/>
    <w:rsid w:val="00412D06"/>
    <w:rsid w:val="0042040A"/>
    <w:rsid w:val="00426EEB"/>
    <w:rsid w:val="004333B7"/>
    <w:rsid w:val="00434368"/>
    <w:rsid w:val="0044234B"/>
    <w:rsid w:val="00447A0F"/>
    <w:rsid w:val="00454FC0"/>
    <w:rsid w:val="00465C89"/>
    <w:rsid w:val="00467FA2"/>
    <w:rsid w:val="0047527B"/>
    <w:rsid w:val="00476101"/>
    <w:rsid w:val="00483FB0"/>
    <w:rsid w:val="00484310"/>
    <w:rsid w:val="00485F99"/>
    <w:rsid w:val="00496600"/>
    <w:rsid w:val="004979ED"/>
    <w:rsid w:val="004A27D3"/>
    <w:rsid w:val="004C25D3"/>
    <w:rsid w:val="004C598C"/>
    <w:rsid w:val="004D39C4"/>
    <w:rsid w:val="004E225F"/>
    <w:rsid w:val="004E7DBA"/>
    <w:rsid w:val="004F20B5"/>
    <w:rsid w:val="004F6265"/>
    <w:rsid w:val="0050642B"/>
    <w:rsid w:val="00507A4B"/>
    <w:rsid w:val="00510350"/>
    <w:rsid w:val="00522C13"/>
    <w:rsid w:val="00524306"/>
    <w:rsid w:val="00530381"/>
    <w:rsid w:val="005309A3"/>
    <w:rsid w:val="005544D1"/>
    <w:rsid w:val="0057311D"/>
    <w:rsid w:val="005910C2"/>
    <w:rsid w:val="00592C10"/>
    <w:rsid w:val="0059353B"/>
    <w:rsid w:val="00596374"/>
    <w:rsid w:val="005B0F6C"/>
    <w:rsid w:val="005B56AF"/>
    <w:rsid w:val="005B72EA"/>
    <w:rsid w:val="005B78BD"/>
    <w:rsid w:val="005C2871"/>
    <w:rsid w:val="005C3754"/>
    <w:rsid w:val="005E07E6"/>
    <w:rsid w:val="005E1BDD"/>
    <w:rsid w:val="005E2CD2"/>
    <w:rsid w:val="005F1B2A"/>
    <w:rsid w:val="00607738"/>
    <w:rsid w:val="006147E7"/>
    <w:rsid w:val="006277C3"/>
    <w:rsid w:val="006537A1"/>
    <w:rsid w:val="00655955"/>
    <w:rsid w:val="00662BEF"/>
    <w:rsid w:val="00663C1F"/>
    <w:rsid w:val="0066424B"/>
    <w:rsid w:val="00690FD3"/>
    <w:rsid w:val="006A4C8D"/>
    <w:rsid w:val="006B2833"/>
    <w:rsid w:val="006B3DCE"/>
    <w:rsid w:val="006C74EE"/>
    <w:rsid w:val="006D30F9"/>
    <w:rsid w:val="006E0C70"/>
    <w:rsid w:val="006F119D"/>
    <w:rsid w:val="006F6530"/>
    <w:rsid w:val="0070348E"/>
    <w:rsid w:val="00705621"/>
    <w:rsid w:val="0071030E"/>
    <w:rsid w:val="007123E8"/>
    <w:rsid w:val="0071252C"/>
    <w:rsid w:val="00724B46"/>
    <w:rsid w:val="007360F8"/>
    <w:rsid w:val="00750FF7"/>
    <w:rsid w:val="00764D52"/>
    <w:rsid w:val="00766A73"/>
    <w:rsid w:val="00767B75"/>
    <w:rsid w:val="007774C5"/>
    <w:rsid w:val="007964D3"/>
    <w:rsid w:val="007A7EA6"/>
    <w:rsid w:val="007B597D"/>
    <w:rsid w:val="007B765D"/>
    <w:rsid w:val="007C0C08"/>
    <w:rsid w:val="007C3843"/>
    <w:rsid w:val="007D22D1"/>
    <w:rsid w:val="007D5422"/>
    <w:rsid w:val="007E3F91"/>
    <w:rsid w:val="007E7D79"/>
    <w:rsid w:val="00802A5E"/>
    <w:rsid w:val="008059E4"/>
    <w:rsid w:val="008072C2"/>
    <w:rsid w:val="008113F6"/>
    <w:rsid w:val="00812D4A"/>
    <w:rsid w:val="00812F55"/>
    <w:rsid w:val="00835210"/>
    <w:rsid w:val="00843BC3"/>
    <w:rsid w:val="0084480A"/>
    <w:rsid w:val="00856529"/>
    <w:rsid w:val="00873A9D"/>
    <w:rsid w:val="008776BC"/>
    <w:rsid w:val="00877F27"/>
    <w:rsid w:val="00882219"/>
    <w:rsid w:val="008A18D3"/>
    <w:rsid w:val="008A2844"/>
    <w:rsid w:val="008B6B5B"/>
    <w:rsid w:val="008C0D6E"/>
    <w:rsid w:val="008C4B47"/>
    <w:rsid w:val="008C508F"/>
    <w:rsid w:val="008D6089"/>
    <w:rsid w:val="008E146B"/>
    <w:rsid w:val="008E391E"/>
    <w:rsid w:val="008E626C"/>
    <w:rsid w:val="008E72DE"/>
    <w:rsid w:val="008F36FD"/>
    <w:rsid w:val="008F461D"/>
    <w:rsid w:val="008F5B3A"/>
    <w:rsid w:val="008F7FC9"/>
    <w:rsid w:val="009039FE"/>
    <w:rsid w:val="009243F6"/>
    <w:rsid w:val="00930535"/>
    <w:rsid w:val="009336AC"/>
    <w:rsid w:val="009422BE"/>
    <w:rsid w:val="009467CD"/>
    <w:rsid w:val="00954BD4"/>
    <w:rsid w:val="009638A0"/>
    <w:rsid w:val="00963994"/>
    <w:rsid w:val="0097311B"/>
    <w:rsid w:val="00977E21"/>
    <w:rsid w:val="0098281B"/>
    <w:rsid w:val="009863FA"/>
    <w:rsid w:val="009B45F2"/>
    <w:rsid w:val="009C076F"/>
    <w:rsid w:val="009C1333"/>
    <w:rsid w:val="009D4F02"/>
    <w:rsid w:val="009D57EB"/>
    <w:rsid w:val="009E7707"/>
    <w:rsid w:val="009F3C5F"/>
    <w:rsid w:val="00A00E32"/>
    <w:rsid w:val="00A02301"/>
    <w:rsid w:val="00A17BE4"/>
    <w:rsid w:val="00A255CD"/>
    <w:rsid w:val="00A3157D"/>
    <w:rsid w:val="00A41E7F"/>
    <w:rsid w:val="00A43B03"/>
    <w:rsid w:val="00A6163B"/>
    <w:rsid w:val="00A73782"/>
    <w:rsid w:val="00A739B7"/>
    <w:rsid w:val="00A73A75"/>
    <w:rsid w:val="00A74633"/>
    <w:rsid w:val="00A817CD"/>
    <w:rsid w:val="00A81CDA"/>
    <w:rsid w:val="00A864AD"/>
    <w:rsid w:val="00A92208"/>
    <w:rsid w:val="00AB6D28"/>
    <w:rsid w:val="00AB7582"/>
    <w:rsid w:val="00AC01BD"/>
    <w:rsid w:val="00AC7B34"/>
    <w:rsid w:val="00AE120E"/>
    <w:rsid w:val="00AF328A"/>
    <w:rsid w:val="00AF5963"/>
    <w:rsid w:val="00B034A3"/>
    <w:rsid w:val="00B04348"/>
    <w:rsid w:val="00B15BD8"/>
    <w:rsid w:val="00B30087"/>
    <w:rsid w:val="00B340CD"/>
    <w:rsid w:val="00B36910"/>
    <w:rsid w:val="00B42CE7"/>
    <w:rsid w:val="00B5103C"/>
    <w:rsid w:val="00B72928"/>
    <w:rsid w:val="00B75752"/>
    <w:rsid w:val="00B914FC"/>
    <w:rsid w:val="00BB6A32"/>
    <w:rsid w:val="00BC5A49"/>
    <w:rsid w:val="00BC5EE8"/>
    <w:rsid w:val="00BC7F24"/>
    <w:rsid w:val="00BD0363"/>
    <w:rsid w:val="00BD0D28"/>
    <w:rsid w:val="00BD2DF4"/>
    <w:rsid w:val="00BD73F5"/>
    <w:rsid w:val="00BE2B2E"/>
    <w:rsid w:val="00BF3021"/>
    <w:rsid w:val="00C04A9A"/>
    <w:rsid w:val="00C101A9"/>
    <w:rsid w:val="00C178F3"/>
    <w:rsid w:val="00C27E64"/>
    <w:rsid w:val="00C31933"/>
    <w:rsid w:val="00C349BF"/>
    <w:rsid w:val="00C3707D"/>
    <w:rsid w:val="00C40128"/>
    <w:rsid w:val="00C401A0"/>
    <w:rsid w:val="00C43707"/>
    <w:rsid w:val="00C44E0F"/>
    <w:rsid w:val="00C51E26"/>
    <w:rsid w:val="00C726A1"/>
    <w:rsid w:val="00C85607"/>
    <w:rsid w:val="00CA19DA"/>
    <w:rsid w:val="00CA3EDE"/>
    <w:rsid w:val="00CA7D63"/>
    <w:rsid w:val="00CB7BD1"/>
    <w:rsid w:val="00CD0D22"/>
    <w:rsid w:val="00CE4EC9"/>
    <w:rsid w:val="00CE7D10"/>
    <w:rsid w:val="00CF60EE"/>
    <w:rsid w:val="00CF6486"/>
    <w:rsid w:val="00CF736D"/>
    <w:rsid w:val="00D01368"/>
    <w:rsid w:val="00D03387"/>
    <w:rsid w:val="00D206FE"/>
    <w:rsid w:val="00D23835"/>
    <w:rsid w:val="00D33027"/>
    <w:rsid w:val="00D36F69"/>
    <w:rsid w:val="00D376DF"/>
    <w:rsid w:val="00D61560"/>
    <w:rsid w:val="00D8324A"/>
    <w:rsid w:val="00D83D59"/>
    <w:rsid w:val="00D97643"/>
    <w:rsid w:val="00DA3EA5"/>
    <w:rsid w:val="00DB3E94"/>
    <w:rsid w:val="00DC6052"/>
    <w:rsid w:val="00DD2707"/>
    <w:rsid w:val="00DD389C"/>
    <w:rsid w:val="00DD4558"/>
    <w:rsid w:val="00DE45B1"/>
    <w:rsid w:val="00DF419C"/>
    <w:rsid w:val="00E1773C"/>
    <w:rsid w:val="00E20301"/>
    <w:rsid w:val="00E22127"/>
    <w:rsid w:val="00E256E6"/>
    <w:rsid w:val="00E271FD"/>
    <w:rsid w:val="00E31044"/>
    <w:rsid w:val="00E42906"/>
    <w:rsid w:val="00E43DE8"/>
    <w:rsid w:val="00E44A22"/>
    <w:rsid w:val="00E51AB6"/>
    <w:rsid w:val="00E668A9"/>
    <w:rsid w:val="00E71114"/>
    <w:rsid w:val="00E7607E"/>
    <w:rsid w:val="00E83108"/>
    <w:rsid w:val="00E87C79"/>
    <w:rsid w:val="00E94948"/>
    <w:rsid w:val="00EA794D"/>
    <w:rsid w:val="00EB0169"/>
    <w:rsid w:val="00EB3ED6"/>
    <w:rsid w:val="00EB7E17"/>
    <w:rsid w:val="00EC199D"/>
    <w:rsid w:val="00ED3D60"/>
    <w:rsid w:val="00EE37A8"/>
    <w:rsid w:val="00EE443E"/>
    <w:rsid w:val="00EE7D1B"/>
    <w:rsid w:val="00F001A8"/>
    <w:rsid w:val="00F04BA5"/>
    <w:rsid w:val="00F076AE"/>
    <w:rsid w:val="00F15F3C"/>
    <w:rsid w:val="00F20270"/>
    <w:rsid w:val="00F22862"/>
    <w:rsid w:val="00F47219"/>
    <w:rsid w:val="00F4767B"/>
    <w:rsid w:val="00F50C0C"/>
    <w:rsid w:val="00F543B5"/>
    <w:rsid w:val="00F82222"/>
    <w:rsid w:val="00F829EE"/>
    <w:rsid w:val="00F85461"/>
    <w:rsid w:val="00F93E0F"/>
    <w:rsid w:val="00F979D5"/>
    <w:rsid w:val="00FA2404"/>
    <w:rsid w:val="00FB02A2"/>
    <w:rsid w:val="00FB4016"/>
    <w:rsid w:val="00FD5060"/>
    <w:rsid w:val="00FE4972"/>
    <w:rsid w:val="00FE7707"/>
    <w:rsid w:val="00FF0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55ACCA5"/>
  <w15:docId w15:val="{55FEAE7A-CDB6-4F06-BE0D-AA4CB5E7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AD"/>
    <w:pPr>
      <w:suppressAutoHyphens/>
    </w:pPr>
    <w:rPr>
      <w:sz w:val="24"/>
      <w:lang w:eastAsia="ar-SA"/>
    </w:rPr>
  </w:style>
  <w:style w:type="paragraph" w:styleId="Titre1">
    <w:name w:val="heading 1"/>
    <w:basedOn w:val="Normal"/>
    <w:next w:val="Normal"/>
    <w:qFormat/>
    <w:rsid w:val="00A864AD"/>
    <w:pPr>
      <w:keepNext/>
      <w:numPr>
        <w:numId w:val="1"/>
      </w:numPr>
      <w:jc w:val="both"/>
      <w:outlineLvl w:val="0"/>
    </w:pPr>
    <w:rPr>
      <w:b/>
      <w:bCs/>
    </w:rPr>
  </w:style>
  <w:style w:type="paragraph" w:styleId="Titre2">
    <w:name w:val="heading 2"/>
    <w:basedOn w:val="Normal"/>
    <w:next w:val="Normal"/>
    <w:qFormat/>
    <w:rsid w:val="00A864AD"/>
    <w:pPr>
      <w:keepNext/>
      <w:numPr>
        <w:ilvl w:val="1"/>
        <w:numId w:val="1"/>
      </w:numPr>
      <w:tabs>
        <w:tab w:val="left" w:pos="3700"/>
      </w:tabs>
      <w:outlineLvl w:val="1"/>
    </w:pPr>
    <w:rPr>
      <w:rFonts w:ascii="Geneva" w:hAnsi="Geneva"/>
      <w:b/>
      <w:sz w:val="28"/>
    </w:rPr>
  </w:style>
  <w:style w:type="paragraph" w:styleId="Titre3">
    <w:name w:val="heading 3"/>
    <w:basedOn w:val="Normal"/>
    <w:next w:val="Normal"/>
    <w:qFormat/>
    <w:rsid w:val="00A864AD"/>
    <w:pPr>
      <w:keepNext/>
      <w:numPr>
        <w:ilvl w:val="2"/>
        <w:numId w:val="1"/>
      </w:numPr>
      <w:ind w:left="284"/>
      <w:outlineLvl w:val="2"/>
    </w:pPr>
    <w:rPr>
      <w:rFonts w:ascii="Geneva" w:hAnsi="Geneva"/>
      <w:b/>
      <w:bCs/>
      <w:sz w:val="28"/>
    </w:rPr>
  </w:style>
  <w:style w:type="paragraph" w:styleId="Titre4">
    <w:name w:val="heading 4"/>
    <w:basedOn w:val="Normal"/>
    <w:next w:val="Normal"/>
    <w:qFormat/>
    <w:rsid w:val="00A864AD"/>
    <w:pPr>
      <w:keepNext/>
      <w:numPr>
        <w:ilvl w:val="3"/>
        <w:numId w:val="1"/>
      </w:numPr>
      <w:ind w:left="284"/>
      <w:jc w:val="both"/>
      <w:outlineLvl w:val="3"/>
    </w:pPr>
    <w:rPr>
      <w:b/>
      <w:bCs/>
    </w:rPr>
  </w:style>
  <w:style w:type="paragraph" w:styleId="Titre5">
    <w:name w:val="heading 5"/>
    <w:basedOn w:val="Normal"/>
    <w:next w:val="Normal"/>
    <w:qFormat/>
    <w:rsid w:val="00A864AD"/>
    <w:pPr>
      <w:keepNext/>
      <w:numPr>
        <w:ilvl w:val="4"/>
        <w:numId w:val="1"/>
      </w:numPr>
      <w:ind w:left="-2266" w:firstLine="2266"/>
      <w:jc w:val="center"/>
      <w:outlineLvl w:val="4"/>
    </w:pPr>
    <w:rPr>
      <w:u w:val="single"/>
    </w:rPr>
  </w:style>
  <w:style w:type="paragraph" w:styleId="Titre6">
    <w:name w:val="heading 6"/>
    <w:basedOn w:val="Normal"/>
    <w:next w:val="Normal"/>
    <w:link w:val="Titre6Car"/>
    <w:qFormat/>
    <w:rsid w:val="00A864AD"/>
    <w:pPr>
      <w:keepNext/>
      <w:numPr>
        <w:ilvl w:val="5"/>
        <w:numId w:val="1"/>
      </w:numPr>
      <w:outlineLvl w:val="5"/>
    </w:pPr>
    <w:rPr>
      <w:b/>
      <w:bCs/>
      <w:u w:val="single"/>
    </w:rPr>
  </w:style>
  <w:style w:type="paragraph" w:styleId="Titre7">
    <w:name w:val="heading 7"/>
    <w:basedOn w:val="Normal"/>
    <w:next w:val="Normal"/>
    <w:link w:val="Titre7Car"/>
    <w:qFormat/>
    <w:rsid w:val="00A864AD"/>
    <w:pPr>
      <w:keepNext/>
      <w:numPr>
        <w:ilvl w:val="6"/>
        <w:numId w:val="1"/>
      </w:numPr>
      <w:jc w:val="both"/>
      <w:outlineLvl w:val="6"/>
    </w:pPr>
    <w:rPr>
      <w:b/>
      <w:bCs/>
      <w:u w:val="single"/>
    </w:rPr>
  </w:style>
  <w:style w:type="paragraph" w:styleId="Titre8">
    <w:name w:val="heading 8"/>
    <w:basedOn w:val="Normal"/>
    <w:next w:val="Normal"/>
    <w:qFormat/>
    <w:rsid w:val="00A864AD"/>
    <w:pPr>
      <w:keepNext/>
      <w:numPr>
        <w:ilvl w:val="7"/>
        <w:numId w:val="1"/>
      </w:numPr>
      <w:outlineLvl w:val="7"/>
    </w:pPr>
    <w:rPr>
      <w:b/>
      <w:bCs/>
    </w:rPr>
  </w:style>
  <w:style w:type="paragraph" w:styleId="Titre9">
    <w:name w:val="heading 9"/>
    <w:basedOn w:val="Normal"/>
    <w:next w:val="Normal"/>
    <w:link w:val="Titre9Car"/>
    <w:qFormat/>
    <w:rsid w:val="00A864AD"/>
    <w:pPr>
      <w:keepNext/>
      <w:numPr>
        <w:ilvl w:val="8"/>
        <w:numId w:val="1"/>
      </w:numPr>
      <w:jc w:val="center"/>
      <w:outlineLvl w:val="8"/>
    </w:pPr>
    <w:rPr>
      <w:b/>
      <w:bCs/>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A864AD"/>
    <w:rPr>
      <w:rFonts w:ascii="Times New Roman" w:eastAsia="Times New Roman" w:hAnsi="Times New Roman" w:cs="Times New Roman"/>
    </w:rPr>
  </w:style>
  <w:style w:type="character" w:customStyle="1" w:styleId="WW8Num1z1">
    <w:name w:val="WW8Num1z1"/>
    <w:rsid w:val="00A864AD"/>
    <w:rPr>
      <w:rFonts w:ascii="Courier New" w:hAnsi="Courier New"/>
    </w:rPr>
  </w:style>
  <w:style w:type="character" w:customStyle="1" w:styleId="WW8Num1z2">
    <w:name w:val="WW8Num1z2"/>
    <w:rsid w:val="00A864AD"/>
    <w:rPr>
      <w:rFonts w:ascii="Wingdings" w:hAnsi="Wingdings"/>
    </w:rPr>
  </w:style>
  <w:style w:type="character" w:customStyle="1" w:styleId="WW8Num1z3">
    <w:name w:val="WW8Num1z3"/>
    <w:rsid w:val="00A864AD"/>
    <w:rPr>
      <w:rFonts w:ascii="Symbol" w:hAnsi="Symbol"/>
    </w:rPr>
  </w:style>
  <w:style w:type="character" w:customStyle="1" w:styleId="WW8Num2z0">
    <w:name w:val="WW8Num2z0"/>
    <w:rsid w:val="00A864AD"/>
    <w:rPr>
      <w:rFonts w:ascii="Times New Roman" w:eastAsia="Times New Roman" w:hAnsi="Times New Roman" w:cs="Times New Roman"/>
    </w:rPr>
  </w:style>
  <w:style w:type="character" w:customStyle="1" w:styleId="WW8Num2z1">
    <w:name w:val="WW8Num2z1"/>
    <w:rsid w:val="00A864AD"/>
    <w:rPr>
      <w:rFonts w:ascii="Courier New" w:hAnsi="Courier New"/>
    </w:rPr>
  </w:style>
  <w:style w:type="character" w:customStyle="1" w:styleId="WW8Num2z2">
    <w:name w:val="WW8Num2z2"/>
    <w:rsid w:val="00A864AD"/>
    <w:rPr>
      <w:rFonts w:ascii="Wingdings" w:hAnsi="Wingdings"/>
    </w:rPr>
  </w:style>
  <w:style w:type="character" w:customStyle="1" w:styleId="WW8Num2z3">
    <w:name w:val="WW8Num2z3"/>
    <w:rsid w:val="00A864AD"/>
    <w:rPr>
      <w:rFonts w:ascii="Symbol" w:hAnsi="Symbol"/>
    </w:rPr>
  </w:style>
  <w:style w:type="character" w:customStyle="1" w:styleId="WW8Num3z0">
    <w:name w:val="WW8Num3z0"/>
    <w:rsid w:val="00A864AD"/>
    <w:rPr>
      <w:rFonts w:ascii="Times New Roman" w:eastAsia="Times New Roman" w:hAnsi="Times New Roman" w:cs="Times New Roman"/>
    </w:rPr>
  </w:style>
  <w:style w:type="character" w:customStyle="1" w:styleId="WW8Num3z1">
    <w:name w:val="WW8Num3z1"/>
    <w:rsid w:val="00A864AD"/>
    <w:rPr>
      <w:rFonts w:ascii="Courier New" w:hAnsi="Courier New"/>
    </w:rPr>
  </w:style>
  <w:style w:type="character" w:customStyle="1" w:styleId="WW8Num3z2">
    <w:name w:val="WW8Num3z2"/>
    <w:rsid w:val="00A864AD"/>
    <w:rPr>
      <w:rFonts w:ascii="Wingdings" w:hAnsi="Wingdings"/>
    </w:rPr>
  </w:style>
  <w:style w:type="character" w:customStyle="1" w:styleId="WW8Num3z3">
    <w:name w:val="WW8Num3z3"/>
    <w:rsid w:val="00A864AD"/>
    <w:rPr>
      <w:rFonts w:ascii="Symbol" w:hAnsi="Symbol"/>
    </w:rPr>
  </w:style>
  <w:style w:type="character" w:customStyle="1" w:styleId="Policepardfaut1">
    <w:name w:val="Police par défaut1"/>
    <w:rsid w:val="00A864AD"/>
  </w:style>
  <w:style w:type="character" w:styleId="Numrodepage">
    <w:name w:val="page number"/>
    <w:basedOn w:val="Policepardfaut1"/>
    <w:rsid w:val="00A864AD"/>
  </w:style>
  <w:style w:type="paragraph" w:customStyle="1" w:styleId="Titre10">
    <w:name w:val="Titre1"/>
    <w:basedOn w:val="Normal"/>
    <w:next w:val="Corpsdetexte"/>
    <w:rsid w:val="00A864AD"/>
    <w:pPr>
      <w:keepNext/>
      <w:spacing w:before="240" w:after="120"/>
    </w:pPr>
    <w:rPr>
      <w:rFonts w:ascii="Arial" w:eastAsia="Arial Unicode MS" w:hAnsi="Arial" w:cs="Tahoma"/>
      <w:sz w:val="28"/>
      <w:szCs w:val="28"/>
    </w:rPr>
  </w:style>
  <w:style w:type="paragraph" w:styleId="Corpsdetexte">
    <w:name w:val="Body Text"/>
    <w:basedOn w:val="Normal"/>
    <w:rsid w:val="00A864AD"/>
    <w:pPr>
      <w:spacing w:before="120"/>
      <w:jc w:val="both"/>
    </w:pPr>
  </w:style>
  <w:style w:type="paragraph" w:styleId="Liste">
    <w:name w:val="List"/>
    <w:basedOn w:val="Corpsdetexte"/>
    <w:rsid w:val="00A864AD"/>
    <w:rPr>
      <w:rFonts w:cs="Tahoma"/>
    </w:rPr>
  </w:style>
  <w:style w:type="paragraph" w:customStyle="1" w:styleId="Lgende1">
    <w:name w:val="Légende1"/>
    <w:basedOn w:val="Normal"/>
    <w:rsid w:val="00A864AD"/>
    <w:pPr>
      <w:suppressLineNumbers/>
      <w:spacing w:before="120" w:after="120"/>
    </w:pPr>
    <w:rPr>
      <w:rFonts w:cs="Tahoma"/>
      <w:i/>
      <w:iCs/>
      <w:szCs w:val="24"/>
    </w:rPr>
  </w:style>
  <w:style w:type="paragraph" w:customStyle="1" w:styleId="Rpertoire">
    <w:name w:val="Répertoire"/>
    <w:basedOn w:val="Normal"/>
    <w:rsid w:val="00A864AD"/>
    <w:pPr>
      <w:suppressLineNumbers/>
    </w:pPr>
    <w:rPr>
      <w:rFonts w:cs="Tahoma"/>
    </w:rPr>
  </w:style>
  <w:style w:type="paragraph" w:styleId="Retraitcorpsdetexte">
    <w:name w:val="Body Text Indent"/>
    <w:basedOn w:val="Normal"/>
    <w:rsid w:val="00A864AD"/>
    <w:pPr>
      <w:ind w:left="2127" w:hanging="2127"/>
      <w:jc w:val="both"/>
    </w:pPr>
  </w:style>
  <w:style w:type="paragraph" w:customStyle="1" w:styleId="Retraitcorpsdetexte21">
    <w:name w:val="Retrait corps de texte 21"/>
    <w:basedOn w:val="Normal"/>
    <w:rsid w:val="00A864AD"/>
    <w:pPr>
      <w:tabs>
        <w:tab w:val="right" w:pos="9070"/>
      </w:tabs>
      <w:ind w:hanging="1840"/>
      <w:jc w:val="both"/>
    </w:pPr>
  </w:style>
  <w:style w:type="paragraph" w:customStyle="1" w:styleId="Retraitcorpsdetexte31">
    <w:name w:val="Retrait corps de texte 31"/>
    <w:basedOn w:val="Normal"/>
    <w:rsid w:val="00A864AD"/>
    <w:pPr>
      <w:spacing w:before="120"/>
      <w:ind w:left="568" w:hanging="284"/>
      <w:jc w:val="both"/>
    </w:pPr>
  </w:style>
  <w:style w:type="paragraph" w:styleId="Pieddepage">
    <w:name w:val="footer"/>
    <w:basedOn w:val="Normal"/>
    <w:link w:val="PieddepageCar"/>
    <w:rsid w:val="00A864AD"/>
    <w:pPr>
      <w:tabs>
        <w:tab w:val="center" w:pos="4536"/>
        <w:tab w:val="right" w:pos="9072"/>
      </w:tabs>
    </w:pPr>
  </w:style>
  <w:style w:type="paragraph" w:customStyle="1" w:styleId="Contenudetableau">
    <w:name w:val="Contenu de tableau"/>
    <w:basedOn w:val="Normal"/>
    <w:rsid w:val="00A864AD"/>
    <w:pPr>
      <w:suppressLineNumbers/>
    </w:pPr>
  </w:style>
  <w:style w:type="paragraph" w:customStyle="1" w:styleId="Titredetableau">
    <w:name w:val="Titre de tableau"/>
    <w:basedOn w:val="Contenudetableau"/>
    <w:rsid w:val="00A864AD"/>
    <w:pPr>
      <w:jc w:val="center"/>
    </w:pPr>
    <w:rPr>
      <w:b/>
      <w:bCs/>
    </w:rPr>
  </w:style>
  <w:style w:type="paragraph" w:customStyle="1" w:styleId="Contenuducadre">
    <w:name w:val="Contenu du cadre"/>
    <w:basedOn w:val="Corpsdetexte"/>
    <w:rsid w:val="00A864AD"/>
  </w:style>
  <w:style w:type="paragraph" w:styleId="Retraitcorpsdetexte2">
    <w:name w:val="Body Text Indent 2"/>
    <w:basedOn w:val="Normal"/>
    <w:rsid w:val="001202ED"/>
    <w:pPr>
      <w:spacing w:after="120" w:line="480" w:lineRule="auto"/>
      <w:ind w:left="283"/>
    </w:pPr>
  </w:style>
  <w:style w:type="paragraph" w:styleId="Corpsdetexte2">
    <w:name w:val="Body Text 2"/>
    <w:basedOn w:val="Normal"/>
    <w:rsid w:val="008B6B5B"/>
    <w:pPr>
      <w:spacing w:after="120" w:line="480" w:lineRule="auto"/>
    </w:pPr>
  </w:style>
  <w:style w:type="character" w:styleId="Lienhypertexte">
    <w:name w:val="Hyperlink"/>
    <w:rsid w:val="00BB6A32"/>
    <w:rPr>
      <w:color w:val="0000FF"/>
      <w:u w:val="single"/>
    </w:rPr>
  </w:style>
  <w:style w:type="table" w:styleId="Grilledutableau">
    <w:name w:val="Table Grid"/>
    <w:basedOn w:val="TableauNormal"/>
    <w:rsid w:val="00DD455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4979ED"/>
    <w:pPr>
      <w:shd w:val="clear" w:color="auto" w:fill="000080"/>
    </w:pPr>
    <w:rPr>
      <w:rFonts w:ascii="Tahoma" w:hAnsi="Tahoma" w:cs="Tahoma"/>
      <w:sz w:val="20"/>
    </w:rPr>
  </w:style>
  <w:style w:type="character" w:customStyle="1" w:styleId="Titre9Car">
    <w:name w:val="Titre 9 Car"/>
    <w:link w:val="Titre9"/>
    <w:rsid w:val="005E07E6"/>
    <w:rPr>
      <w:b/>
      <w:bCs/>
      <w:i/>
      <w:iCs/>
      <w:sz w:val="24"/>
      <w:u w:val="single"/>
      <w:lang w:eastAsia="ar-SA"/>
    </w:rPr>
  </w:style>
  <w:style w:type="character" w:customStyle="1" w:styleId="PieddepageCar">
    <w:name w:val="Pied de page Car"/>
    <w:link w:val="Pieddepage"/>
    <w:rsid w:val="005E07E6"/>
    <w:rPr>
      <w:sz w:val="24"/>
      <w:lang w:eastAsia="ar-SA"/>
    </w:rPr>
  </w:style>
  <w:style w:type="paragraph" w:styleId="En-tte">
    <w:name w:val="header"/>
    <w:basedOn w:val="Normal"/>
    <w:link w:val="En-tteCar"/>
    <w:rsid w:val="009467CD"/>
    <w:pPr>
      <w:tabs>
        <w:tab w:val="center" w:pos="4536"/>
        <w:tab w:val="right" w:pos="9072"/>
      </w:tabs>
    </w:pPr>
  </w:style>
  <w:style w:type="character" w:customStyle="1" w:styleId="En-tteCar">
    <w:name w:val="En-tête Car"/>
    <w:link w:val="En-tte"/>
    <w:rsid w:val="009467CD"/>
    <w:rPr>
      <w:sz w:val="24"/>
      <w:lang w:eastAsia="ar-SA"/>
    </w:rPr>
  </w:style>
  <w:style w:type="paragraph" w:styleId="Textedebulles">
    <w:name w:val="Balloon Text"/>
    <w:basedOn w:val="Normal"/>
    <w:link w:val="TextedebullesCar"/>
    <w:rsid w:val="00705621"/>
    <w:rPr>
      <w:rFonts w:ascii="Segoe UI" w:hAnsi="Segoe UI"/>
      <w:sz w:val="18"/>
      <w:szCs w:val="18"/>
    </w:rPr>
  </w:style>
  <w:style w:type="character" w:customStyle="1" w:styleId="TextedebullesCar">
    <w:name w:val="Texte de bulles Car"/>
    <w:link w:val="Textedebulles"/>
    <w:rsid w:val="00705621"/>
    <w:rPr>
      <w:rFonts w:ascii="Segoe UI" w:hAnsi="Segoe UI" w:cs="Segoe UI"/>
      <w:sz w:val="18"/>
      <w:szCs w:val="18"/>
      <w:lang w:eastAsia="ar-SA"/>
    </w:rPr>
  </w:style>
  <w:style w:type="character" w:styleId="Marquedecommentaire">
    <w:name w:val="annotation reference"/>
    <w:basedOn w:val="Policepardfaut"/>
    <w:rsid w:val="00113B0A"/>
    <w:rPr>
      <w:sz w:val="16"/>
      <w:szCs w:val="16"/>
    </w:rPr>
  </w:style>
  <w:style w:type="paragraph" w:styleId="Commentaire">
    <w:name w:val="annotation text"/>
    <w:basedOn w:val="Normal"/>
    <w:link w:val="CommentaireCar"/>
    <w:rsid w:val="00113B0A"/>
    <w:rPr>
      <w:sz w:val="20"/>
    </w:rPr>
  </w:style>
  <w:style w:type="character" w:customStyle="1" w:styleId="CommentaireCar">
    <w:name w:val="Commentaire Car"/>
    <w:basedOn w:val="Policepardfaut"/>
    <w:link w:val="Commentaire"/>
    <w:rsid w:val="00113B0A"/>
    <w:rPr>
      <w:lang w:eastAsia="ar-SA"/>
    </w:rPr>
  </w:style>
  <w:style w:type="paragraph" w:styleId="Objetducommentaire">
    <w:name w:val="annotation subject"/>
    <w:basedOn w:val="Commentaire"/>
    <w:next w:val="Commentaire"/>
    <w:link w:val="ObjetducommentaireCar"/>
    <w:rsid w:val="00113B0A"/>
    <w:rPr>
      <w:b/>
      <w:bCs/>
    </w:rPr>
  </w:style>
  <w:style w:type="character" w:customStyle="1" w:styleId="ObjetducommentaireCar">
    <w:name w:val="Objet du commentaire Car"/>
    <w:basedOn w:val="CommentaireCar"/>
    <w:link w:val="Objetducommentaire"/>
    <w:rsid w:val="00113B0A"/>
    <w:rPr>
      <w:b/>
      <w:bCs/>
      <w:lang w:eastAsia="ar-SA"/>
    </w:rPr>
  </w:style>
  <w:style w:type="character" w:customStyle="1" w:styleId="Titre6Car">
    <w:name w:val="Titre 6 Car"/>
    <w:basedOn w:val="Policepardfaut"/>
    <w:link w:val="Titre6"/>
    <w:rsid w:val="006147E7"/>
    <w:rPr>
      <w:b/>
      <w:bCs/>
      <w:sz w:val="24"/>
      <w:u w:val="single"/>
      <w:lang w:eastAsia="ar-SA"/>
    </w:rPr>
  </w:style>
  <w:style w:type="character" w:customStyle="1" w:styleId="Titre7Car">
    <w:name w:val="Titre 7 Car"/>
    <w:basedOn w:val="Policepardfaut"/>
    <w:link w:val="Titre7"/>
    <w:rsid w:val="006147E7"/>
    <w:rPr>
      <w:b/>
      <w:bCs/>
      <w:sz w:val="24"/>
      <w:u w:val="single"/>
      <w:lang w:eastAsia="ar-SA"/>
    </w:rPr>
  </w:style>
  <w:style w:type="paragraph" w:styleId="Paragraphedeliste">
    <w:name w:val="List Paragraph"/>
    <w:basedOn w:val="Normal"/>
    <w:uiPriority w:val="34"/>
    <w:qFormat/>
    <w:rsid w:val="005F1B2A"/>
    <w:pPr>
      <w:ind w:left="720"/>
      <w:contextualSpacing/>
    </w:pPr>
  </w:style>
  <w:style w:type="table" w:customStyle="1" w:styleId="Grilledutableau1">
    <w:name w:val="Grille du tableau1"/>
    <w:basedOn w:val="TableauNormal"/>
    <w:next w:val="Grilledutableau"/>
    <w:uiPriority w:val="59"/>
    <w:rsid w:val="008E626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321077"/>
    <w:pPr>
      <w:suppressAutoHyphens w:val="0"/>
      <w:spacing w:before="100" w:beforeAutospacing="1" w:after="100" w:afterAutospacing="1"/>
    </w:pPr>
    <w:rPr>
      <w:szCs w:val="24"/>
      <w:lang w:eastAsia="fr-FR"/>
    </w:rPr>
  </w:style>
  <w:style w:type="paragraph" w:customStyle="1" w:styleId="xmsobodytext">
    <w:name w:val="x_msobodytext"/>
    <w:basedOn w:val="Normal"/>
    <w:rsid w:val="00321077"/>
    <w:pPr>
      <w:suppressAutoHyphens w:val="0"/>
      <w:spacing w:before="100" w:beforeAutospacing="1" w:after="100" w:afterAutospacing="1"/>
    </w:pPr>
    <w:rPr>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9320">
      <w:bodyDiv w:val="1"/>
      <w:marLeft w:val="0"/>
      <w:marRight w:val="0"/>
      <w:marTop w:val="0"/>
      <w:marBottom w:val="0"/>
      <w:divBdr>
        <w:top w:val="none" w:sz="0" w:space="0" w:color="auto"/>
        <w:left w:val="none" w:sz="0" w:space="0" w:color="auto"/>
        <w:bottom w:val="none" w:sz="0" w:space="0" w:color="auto"/>
        <w:right w:val="none" w:sz="0" w:space="0" w:color="auto"/>
      </w:divBdr>
    </w:div>
    <w:div w:id="614211520">
      <w:bodyDiv w:val="1"/>
      <w:marLeft w:val="0"/>
      <w:marRight w:val="0"/>
      <w:marTop w:val="0"/>
      <w:marBottom w:val="0"/>
      <w:divBdr>
        <w:top w:val="none" w:sz="0" w:space="0" w:color="auto"/>
        <w:left w:val="none" w:sz="0" w:space="0" w:color="auto"/>
        <w:bottom w:val="none" w:sz="0" w:space="0" w:color="auto"/>
        <w:right w:val="none" w:sz="0" w:space="0" w:color="auto"/>
      </w:divBdr>
    </w:div>
    <w:div w:id="762726702">
      <w:bodyDiv w:val="1"/>
      <w:marLeft w:val="0"/>
      <w:marRight w:val="0"/>
      <w:marTop w:val="0"/>
      <w:marBottom w:val="0"/>
      <w:divBdr>
        <w:top w:val="none" w:sz="0" w:space="0" w:color="auto"/>
        <w:left w:val="none" w:sz="0" w:space="0" w:color="auto"/>
        <w:bottom w:val="none" w:sz="0" w:space="0" w:color="auto"/>
        <w:right w:val="none" w:sz="0" w:space="0" w:color="auto"/>
      </w:divBdr>
    </w:div>
    <w:div w:id="1161120031">
      <w:bodyDiv w:val="1"/>
      <w:marLeft w:val="0"/>
      <w:marRight w:val="0"/>
      <w:marTop w:val="0"/>
      <w:marBottom w:val="0"/>
      <w:divBdr>
        <w:top w:val="none" w:sz="0" w:space="0" w:color="auto"/>
        <w:left w:val="none" w:sz="0" w:space="0" w:color="auto"/>
        <w:bottom w:val="none" w:sz="0" w:space="0" w:color="auto"/>
        <w:right w:val="none" w:sz="0" w:space="0" w:color="auto"/>
      </w:divBdr>
    </w:div>
    <w:div w:id="19398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f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eriscolaire.cuvry@peplorest.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2842F-4AB6-47B5-B034-4A7931D7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2198</Words>
  <Characters>12093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Centre de loisirs périscolaires</vt:lpstr>
    </vt:vector>
  </TitlesOfParts>
  <Company>PEP</Company>
  <LinksUpToDate>false</LinksUpToDate>
  <CharactersWithSpaces>14263</CharactersWithSpaces>
  <SharedDoc>false</SharedDoc>
  <HLinks>
    <vt:vector size="6" baseType="variant">
      <vt:variant>
        <vt:i4>1703994</vt:i4>
      </vt:variant>
      <vt:variant>
        <vt:i4>0</vt:i4>
      </vt:variant>
      <vt:variant>
        <vt:i4>0</vt:i4>
      </vt:variant>
      <vt:variant>
        <vt:i4>5</vt:i4>
      </vt:variant>
      <vt:variant>
        <vt:lpwstr>mailto:periscolaire.augny@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de loisirs périscolaires</dc:title>
  <dc:creator>STUDIO GUERARD</dc:creator>
  <cp:lastModifiedBy>Loris VIOLI</cp:lastModifiedBy>
  <cp:revision>3</cp:revision>
  <cp:lastPrinted>2018-06-12T12:37:00Z</cp:lastPrinted>
  <dcterms:created xsi:type="dcterms:W3CDTF">2022-08-01T14:10:00Z</dcterms:created>
  <dcterms:modified xsi:type="dcterms:W3CDTF">2022-08-29T14:53:00Z</dcterms:modified>
</cp:coreProperties>
</file>